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741E" w14:textId="77777777" w:rsidR="001556FD" w:rsidRPr="000B3F58" w:rsidRDefault="0020637D" w:rsidP="001556FD">
      <w:pPr>
        <w:ind w:left="-851"/>
      </w:pPr>
      <w:bookmarkStart w:id="0" w:name="_Toc114990555"/>
      <w:bookmarkStart w:id="1" w:name="_Toc114991081"/>
      <w:bookmarkStart w:id="2" w:name="_Toc132775756"/>
      <w:bookmarkStart w:id="3" w:name="_Toc168735222"/>
      <w:bookmarkStart w:id="4" w:name="_Toc376521907"/>
      <w:bookmarkStart w:id="5" w:name="_Toc376521981"/>
      <w:bookmarkStart w:id="6" w:name="_Toc263774872"/>
      <w:bookmarkStart w:id="7" w:name="_Toc263774923"/>
      <w:bookmarkStart w:id="8" w:name="_Toc333394748"/>
      <w:bookmarkStart w:id="9" w:name="_Toc333394768"/>
      <w:r>
        <w:rPr>
          <w:noProof/>
        </w:rPr>
      </w:r>
      <w:r w:rsidR="0020637D">
        <w:rPr>
          <w:noProof/>
        </w:rPr>
        <w:pict w14:anchorId="214D5E3E">
          <v:rect id="_x0000_i1025" alt="" style="width:467.85pt;height:.05pt;mso-width-percent:0;mso-height-percent:0;mso-width-percent:0;mso-height-percent:0" o:hrpct="943" o:hralign="center" o:hrstd="t" o:hr="t" fillcolor="#aca899" stroked="f"/>
        </w:pict>
      </w:r>
    </w:p>
    <w:p w14:paraId="7BFD06D7" w14:textId="77777777" w:rsidR="00EB2268" w:rsidRDefault="00EB2268" w:rsidP="00EB2268">
      <w:pPr>
        <w:pStyle w:val="Deel"/>
      </w:pPr>
      <w:r w:rsidRPr="00A870BA">
        <w:t>DEEL</w:t>
      </w:r>
      <w:r>
        <w:t>7</w:t>
      </w:r>
      <w:r w:rsidRPr="00A870BA">
        <w:tab/>
      </w:r>
      <w:bookmarkStart w:id="10" w:name="_Toc114990556"/>
      <w:bookmarkStart w:id="11" w:name="_Toc114991082"/>
      <w:bookmarkStart w:id="12" w:name="_Toc132775757"/>
      <w:bookmarkStart w:id="13" w:name="_Toc168735223"/>
      <w:bookmarkEnd w:id="0"/>
      <w:bookmarkEnd w:id="1"/>
      <w:bookmarkEnd w:id="2"/>
      <w:bookmarkEnd w:id="3"/>
      <w:bookmarkEnd w:id="4"/>
      <w:bookmarkEnd w:id="5"/>
      <w:r>
        <w:t>SCHRIJNWERKEN</w:t>
      </w:r>
    </w:p>
    <w:p w14:paraId="34FC7332" w14:textId="77777777" w:rsidR="00EB2268" w:rsidRPr="00A870BA" w:rsidRDefault="00EB2268" w:rsidP="00EB2268">
      <w:pPr>
        <w:pStyle w:val="Kop1"/>
        <w:spacing w:before="0" w:after="0"/>
        <w:rPr>
          <w:lang w:val="nl-BE"/>
        </w:rPr>
      </w:pPr>
      <w:bookmarkStart w:id="14" w:name="_Toc376521908"/>
      <w:bookmarkStart w:id="15" w:name="_Toc376521982"/>
      <w:r w:rsidRPr="00A870BA">
        <w:rPr>
          <w:lang w:val="nl-BE"/>
        </w:rPr>
        <w:t xml:space="preserve">LOT </w:t>
      </w:r>
      <w:r>
        <w:rPr>
          <w:lang w:val="nl-BE"/>
        </w:rPr>
        <w:t>71</w:t>
      </w:r>
      <w:r w:rsidRPr="00A870BA">
        <w:rPr>
          <w:lang w:val="nl-BE"/>
        </w:rPr>
        <w:tab/>
      </w:r>
      <w:bookmarkEnd w:id="10"/>
      <w:bookmarkEnd w:id="11"/>
      <w:bookmarkEnd w:id="12"/>
      <w:bookmarkEnd w:id="13"/>
      <w:bookmarkEnd w:id="14"/>
      <w:bookmarkEnd w:id="15"/>
      <w:r>
        <w:rPr>
          <w:lang w:val="nl-BE"/>
        </w:rPr>
        <w:t>BUITENSCHRIJNWERKEN</w:t>
      </w:r>
    </w:p>
    <w:p w14:paraId="53DC2033" w14:textId="77777777" w:rsidR="00EB2268" w:rsidRPr="00BC278A" w:rsidRDefault="00EB2268" w:rsidP="00EB2268">
      <w:pPr>
        <w:pStyle w:val="Hoofdstuk"/>
        <w:rPr>
          <w:lang w:val="nl-BE"/>
        </w:rPr>
      </w:pPr>
      <w:bookmarkStart w:id="16" w:name="_Toc114990557"/>
      <w:bookmarkStart w:id="17" w:name="_Toc114991083"/>
      <w:bookmarkStart w:id="18" w:name="_Toc132775758"/>
      <w:bookmarkStart w:id="19" w:name="_Toc168735224"/>
      <w:bookmarkStart w:id="20" w:name="_Toc376521909"/>
      <w:bookmarkStart w:id="21" w:name="_Toc376521983"/>
      <w:r>
        <w:rPr>
          <w:lang w:val="nl-BE"/>
        </w:rPr>
        <w:t>71</w:t>
      </w:r>
      <w:r>
        <w:t>.</w:t>
      </w:r>
      <w:r>
        <w:rPr>
          <w:lang w:val="nl-BE"/>
        </w:rPr>
        <w:t>3</w:t>
      </w:r>
      <w:r w:rsidRPr="00A870BA">
        <w:t>0.--.</w:t>
      </w:r>
      <w:r w:rsidRPr="00A870BA">
        <w:tab/>
      </w:r>
      <w:bookmarkEnd w:id="16"/>
      <w:bookmarkEnd w:id="17"/>
      <w:bookmarkEnd w:id="18"/>
      <w:bookmarkEnd w:id="19"/>
      <w:bookmarkEnd w:id="20"/>
      <w:bookmarkEnd w:id="21"/>
      <w:r>
        <w:rPr>
          <w:bCs/>
          <w:lang w:val="nl-BE"/>
        </w:rPr>
        <w:t>RAMEN EN VENSTERDEUREN VOLGENS STS 52:2005</w:t>
      </w:r>
    </w:p>
    <w:p w14:paraId="3ECC38F7" w14:textId="77777777" w:rsidR="00EB2268" w:rsidRPr="00BC278A" w:rsidRDefault="00EB2268" w:rsidP="00EB2268">
      <w:pPr>
        <w:pStyle w:val="Hoofdgroep"/>
        <w:rPr>
          <w:lang w:val="nl-BE"/>
        </w:rPr>
      </w:pPr>
      <w:bookmarkStart w:id="22" w:name="_Toc114990558"/>
      <w:bookmarkStart w:id="23" w:name="_Toc114991084"/>
      <w:bookmarkStart w:id="24" w:name="_Toc132775759"/>
      <w:bookmarkStart w:id="25" w:name="_Toc168735225"/>
      <w:bookmarkStart w:id="26" w:name="_Toc376521910"/>
      <w:bookmarkStart w:id="27" w:name="_Toc376521984"/>
      <w:r>
        <w:rPr>
          <w:lang w:val="nl-BE"/>
        </w:rPr>
        <w:t>71.31</w:t>
      </w:r>
      <w:r w:rsidRPr="00A870BA">
        <w:t>.00.</w:t>
      </w:r>
      <w:r w:rsidRPr="00A870BA">
        <w:tab/>
      </w:r>
      <w:bookmarkEnd w:id="22"/>
      <w:bookmarkEnd w:id="23"/>
      <w:bookmarkEnd w:id="24"/>
      <w:bookmarkEnd w:id="25"/>
      <w:bookmarkEnd w:id="26"/>
      <w:bookmarkEnd w:id="27"/>
      <w:r>
        <w:rPr>
          <w:lang w:val="nl-BE"/>
        </w:rPr>
        <w:t>SYSTEMEN</w:t>
      </w:r>
    </w:p>
    <w:p w14:paraId="3BB23FE9" w14:textId="77777777" w:rsidR="00EB2268" w:rsidRPr="00A870BA" w:rsidRDefault="00EB2268" w:rsidP="00EB2268">
      <w:pPr>
        <w:pStyle w:val="Kop2"/>
        <w:spacing w:before="0"/>
        <w:rPr>
          <w:lang w:val="nl-BE"/>
        </w:rPr>
      </w:pPr>
      <w:bookmarkStart w:id="28" w:name="_Toc114990559"/>
      <w:bookmarkStart w:id="29" w:name="_Toc114991085"/>
      <w:bookmarkStart w:id="30" w:name="_Toc132775760"/>
      <w:bookmarkStart w:id="31" w:name="_Toc168735226"/>
      <w:bookmarkStart w:id="32" w:name="_Toc376521911"/>
      <w:bookmarkStart w:id="33"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8"/>
      <w:bookmarkEnd w:id="29"/>
      <w:bookmarkEnd w:id="30"/>
      <w:bookmarkEnd w:id="31"/>
      <w:r>
        <w:rPr>
          <w:lang w:val="nl-BE"/>
        </w:rPr>
        <w:t>Ramen / Vensterdeuren, systemen, alg.</w:t>
      </w:r>
      <w:r w:rsidRPr="00A870BA">
        <w:rPr>
          <w:rStyle w:val="Referentie"/>
          <w:lang w:val="nl-BE"/>
        </w:rPr>
        <w:t xml:space="preserve">  </w:t>
      </w:r>
      <w:bookmarkEnd w:id="32"/>
      <w:bookmarkEnd w:id="33"/>
    </w:p>
    <w:p w14:paraId="404AA1DD" w14:textId="77777777" w:rsidR="00EB2268" w:rsidRPr="00041591" w:rsidRDefault="00EB2268" w:rsidP="00EB2268">
      <w:pPr>
        <w:pStyle w:val="SfbCode"/>
        <w:spacing w:before="0" w:after="0"/>
        <w:rPr>
          <w:rStyle w:val="Kop5BlauwChar"/>
          <w:bCs w:val="0"/>
          <w:color w:val="FF0000"/>
          <w:lang w:val="nl-BE"/>
        </w:rPr>
      </w:pPr>
      <w:r w:rsidRPr="00A870BA">
        <w:t>(43) Ta</w:t>
      </w:r>
    </w:p>
    <w:p w14:paraId="20EE4DE1" w14:textId="77777777" w:rsidR="001556FD" w:rsidRPr="000B3F58" w:rsidRDefault="0020637D" w:rsidP="001556FD">
      <w:pPr>
        <w:ind w:left="-851"/>
      </w:pPr>
      <w:r>
        <w:rPr>
          <w:noProof/>
        </w:rPr>
      </w:r>
      <w:r w:rsidR="0020637D">
        <w:rPr>
          <w:noProof/>
        </w:rPr>
        <w:pict w14:anchorId="712E6782">
          <v:rect id="_x0000_i1026" alt="" style="width:467.85pt;height:.05pt;mso-width-percent:0;mso-height-percent:0;mso-width-percent:0;mso-height-percent:0" o:hrpct="943" o:hralign="center" o:hrstd="t" o:hr="t" fillcolor="#aca899" stroked="f"/>
        </w:pict>
      </w:r>
    </w:p>
    <w:p w14:paraId="00FB9370" w14:textId="77777777" w:rsidR="00EB2268" w:rsidRPr="00024E7D" w:rsidRDefault="00EB2268" w:rsidP="00EB2268">
      <w:pPr>
        <w:pStyle w:val="83ProM"/>
        <w:rPr>
          <w:lang w:val="nl-BE"/>
        </w:rPr>
      </w:pPr>
      <w:r w:rsidRPr="00024E7D">
        <w:rPr>
          <w:lang w:val="nl-BE"/>
        </w:rPr>
        <w:t xml:space="preserve">VOEG DESGEWENST HET ALGEMEEN ARTIKEL 71.31.10 TOE, OF VERWIJDER BOVENSTAANDE TITEL </w:t>
      </w:r>
    </w:p>
    <w:p w14:paraId="2528B189" w14:textId="77777777" w:rsidR="001556FD" w:rsidRPr="000B3F58" w:rsidRDefault="0020637D" w:rsidP="001556FD">
      <w:pPr>
        <w:ind w:left="-851"/>
      </w:pPr>
      <w:r>
        <w:rPr>
          <w:noProof/>
        </w:rPr>
      </w:r>
      <w:r w:rsidR="0020637D">
        <w:rPr>
          <w:noProof/>
        </w:rPr>
        <w:pict w14:anchorId="252F967C">
          <v:rect id="_x0000_i1027" alt="" style="width:467.85pt;height:.05pt;mso-width-percent:0;mso-height-percent:0;mso-width-percent:0;mso-height-percent:0" o:hrpct="943" o:hralign="center" o:hrstd="t" o:hr="t" fillcolor="#aca899" stroked="f"/>
        </w:pict>
      </w:r>
    </w:p>
    <w:p w14:paraId="4166CD6C" w14:textId="77777777" w:rsidR="00BC278A" w:rsidRPr="00D17314" w:rsidRDefault="00BC278A" w:rsidP="00BC278A">
      <w:pPr>
        <w:pStyle w:val="Kop3"/>
        <w:rPr>
          <w:lang w:val="nl-BE"/>
        </w:rPr>
      </w:pPr>
      <w:r w:rsidRPr="00D17314">
        <w:rPr>
          <w:bCs w:val="0"/>
          <w:color w:val="0000FF"/>
          <w:lang w:val="nl-BE"/>
        </w:rPr>
        <w:t>71.31.10.</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Ramen / vensterdeuren, systemen,</w:t>
      </w:r>
      <w:r w:rsidR="004367B6">
        <w:rPr>
          <w:lang w:val="nl-BE"/>
        </w:rPr>
        <w:t xml:space="preserve"> gecoëxtrudeerd</w:t>
      </w:r>
      <w:r w:rsidRPr="00D17314">
        <w:rPr>
          <w:lang w:val="nl-BE"/>
        </w:rPr>
        <w:t xml:space="preserve"> PVC</w:t>
      </w:r>
      <w:r w:rsidR="00B979EC">
        <w:rPr>
          <w:lang w:val="nl-BE"/>
        </w:rPr>
        <w:t xml:space="preserve"> </w:t>
      </w:r>
      <w:bookmarkEnd w:id="6"/>
      <w:bookmarkEnd w:id="7"/>
      <w:bookmarkEnd w:id="8"/>
      <w:bookmarkEnd w:id="9"/>
    </w:p>
    <w:p w14:paraId="1FE3738A" w14:textId="77777777" w:rsidR="00BC278A" w:rsidRPr="00D17314" w:rsidRDefault="00BC278A" w:rsidP="00BC278A">
      <w:pPr>
        <w:pStyle w:val="SfbCode"/>
      </w:pPr>
      <w:r w:rsidRPr="00D17314">
        <w:t>(31.3) An6</w:t>
      </w:r>
    </w:p>
    <w:p w14:paraId="6F13C3C7" w14:textId="77777777" w:rsidR="001556FD" w:rsidRPr="000B3F58" w:rsidRDefault="0020637D" w:rsidP="001556FD">
      <w:pPr>
        <w:ind w:left="-851"/>
      </w:pPr>
      <w:r>
        <w:rPr>
          <w:noProof/>
        </w:rPr>
      </w:r>
      <w:r w:rsidR="0020637D">
        <w:rPr>
          <w:noProof/>
        </w:rPr>
        <w:pict w14:anchorId="644A9603">
          <v:rect id="_x0000_i1028" alt="" style="width:467.85pt;height:.05pt;mso-width-percent:0;mso-height-percent:0;mso-width-percent:0;mso-height-percent:0" o:hrpct="943" o:hralign="center" o:hrstd="t" o:hr="t" fillcolor="#aca899" stroked="f"/>
        </w:pict>
      </w:r>
    </w:p>
    <w:p w14:paraId="1045F0DE" w14:textId="115479F3" w:rsidR="00B5239B" w:rsidRDefault="00B5239B" w:rsidP="00B5239B">
      <w:pPr>
        <w:pStyle w:val="Merk2"/>
        <w:rPr>
          <w:lang w:val="nl-NL"/>
        </w:rPr>
      </w:pPr>
      <w:r>
        <w:rPr>
          <w:rStyle w:val="Merk1Char"/>
        </w:rPr>
        <w:t>GEALAN S 9</w:t>
      </w:r>
      <w:r w:rsidRPr="00D17314">
        <w:rPr>
          <w:rStyle w:val="Merk1Char"/>
        </w:rPr>
        <w:t>000</w:t>
      </w:r>
      <w:r w:rsidR="00F1104A">
        <w:rPr>
          <w:rStyle w:val="Merk1Char"/>
        </w:rPr>
        <w:t xml:space="preserve"> MD</w:t>
      </w:r>
      <w:r w:rsidRPr="00D17314">
        <w:t xml:space="preserve"> -</w:t>
      </w:r>
      <w:r w:rsidR="00782506" w:rsidRPr="00782506">
        <w:t xml:space="preserve"> </w:t>
      </w:r>
      <w:r w:rsidR="00782506">
        <w:t xml:space="preserve">PVC-profielen voor ramen, deuren of schuiframen, </w:t>
      </w:r>
      <w:r w:rsidR="008D76EA" w:rsidRPr="008D76EA">
        <w:t>klassieke doorsnede met afgeronde hoeken</w:t>
      </w:r>
      <w:r>
        <w:rPr>
          <w:lang w:val="nl-NL"/>
        </w:rPr>
        <w:t xml:space="preserve">, </w:t>
      </w:r>
      <w:proofErr w:type="spellStart"/>
      <w:r>
        <w:rPr>
          <w:lang w:val="nl-NL"/>
        </w:rPr>
        <w:t>coëxtrusie</w:t>
      </w:r>
      <w:proofErr w:type="spellEnd"/>
    </w:p>
    <w:p w14:paraId="3F038A62" w14:textId="77777777" w:rsidR="001556FD" w:rsidRPr="000B3F58" w:rsidRDefault="0020637D" w:rsidP="001556FD">
      <w:pPr>
        <w:ind w:left="-851"/>
      </w:pPr>
      <w:r>
        <w:rPr>
          <w:noProof/>
        </w:rPr>
      </w:r>
      <w:r w:rsidR="0020637D">
        <w:rPr>
          <w:noProof/>
        </w:rPr>
        <w:pict w14:anchorId="05E09471">
          <v:rect id="_x0000_i1029" alt="" style="width:467.85pt;height:.05pt;mso-width-percent:0;mso-height-percent:0;mso-width-percent:0;mso-height-percent:0" o:hrpct="943" o:hralign="center" o:hrstd="t" o:hr="t" fillcolor="#aca899" stroked="f"/>
        </w:pict>
      </w:r>
    </w:p>
    <w:p w14:paraId="4066CF7F" w14:textId="77777777" w:rsidR="00BC278A" w:rsidRPr="00D17314" w:rsidRDefault="00BC278A" w:rsidP="00BC278A">
      <w:pPr>
        <w:pStyle w:val="Kop5"/>
        <w:rPr>
          <w:snapToGrid w:val="0"/>
          <w:lang w:val="nl-BE"/>
        </w:rPr>
      </w:pPr>
      <w:r w:rsidRPr="00D17314">
        <w:rPr>
          <w:rStyle w:val="Kop5BlauwChar"/>
          <w:lang w:val="nl-BE"/>
        </w:rPr>
        <w:t>.20.</w:t>
      </w:r>
      <w:r w:rsidRPr="00D17314">
        <w:rPr>
          <w:snapToGrid w:val="0"/>
          <w:lang w:val="nl-BE"/>
        </w:rPr>
        <w:tab/>
        <w:t>MEETCODE</w:t>
      </w:r>
    </w:p>
    <w:p w14:paraId="43330AA3" w14:textId="77777777" w:rsidR="00BC278A" w:rsidRPr="00D17314" w:rsidRDefault="00BC278A" w:rsidP="00BC278A">
      <w:pPr>
        <w:pStyle w:val="Kop6"/>
        <w:rPr>
          <w:lang w:val="nl-BE"/>
        </w:rPr>
      </w:pPr>
      <w:r w:rsidRPr="00D17314">
        <w:rPr>
          <w:rFonts w:cs="Arial"/>
          <w:lang w:val="nl-BE"/>
        </w:rPr>
        <w:t>.22.</w:t>
      </w:r>
      <w:r w:rsidRPr="00D17314">
        <w:rPr>
          <w:rFonts w:cs="Arial"/>
          <w:lang w:val="nl-BE"/>
        </w:rPr>
        <w:tab/>
        <w:t>Meetwijze:</w:t>
      </w:r>
    </w:p>
    <w:p w14:paraId="182BDE58" w14:textId="77777777" w:rsidR="00BC278A" w:rsidRPr="00D17314" w:rsidRDefault="00BC278A" w:rsidP="00BC278A">
      <w:pPr>
        <w:pStyle w:val="Kop8"/>
        <w:rPr>
          <w:lang w:val="nl-BE"/>
        </w:rPr>
      </w:pPr>
      <w:r w:rsidRPr="00D17314">
        <w:rPr>
          <w:lang w:val="nl-BE"/>
        </w:rPr>
        <w:t>.22.12.</w:t>
      </w:r>
      <w:r w:rsidRPr="00D17314">
        <w:rPr>
          <w:lang w:val="nl-BE"/>
        </w:rPr>
        <w:tab/>
        <w:t>Geometrische eenheden:</w:t>
      </w:r>
    </w:p>
    <w:p w14:paraId="65FD8240" w14:textId="77777777" w:rsidR="00BC278A" w:rsidRPr="005504E2" w:rsidRDefault="00BC278A" w:rsidP="007F064E">
      <w:pPr>
        <w:pStyle w:val="Kop9"/>
        <w:rPr>
          <w:lang w:val="nl-BE"/>
        </w:rPr>
      </w:pPr>
      <w:r w:rsidRPr="005504E2">
        <w:rPr>
          <w:lang w:val="nl-BE"/>
        </w:rPr>
        <w:t>.22.12.22.</w:t>
      </w:r>
      <w:r w:rsidRPr="005504E2">
        <w:rPr>
          <w:lang w:val="nl-BE"/>
        </w:rPr>
        <w:tab/>
        <w:t xml:space="preserve">Per m². </w:t>
      </w:r>
      <w:r w:rsidRPr="005504E2">
        <w:rPr>
          <w:b/>
          <w:bCs/>
          <w:color w:val="008000"/>
          <w:lang w:val="nl-BE"/>
        </w:rPr>
        <w:t>[m²]</w:t>
      </w:r>
    </w:p>
    <w:p w14:paraId="497AB880" w14:textId="5CE524E1" w:rsidR="00BC278A" w:rsidRPr="0020637D" w:rsidRDefault="00BC278A" w:rsidP="00BC278A">
      <w:pPr>
        <w:pStyle w:val="81"/>
        <w:rPr>
          <w:rStyle w:val="OptieChar"/>
          <w:color w:val="000000" w:themeColor="text1"/>
        </w:rPr>
      </w:pPr>
      <w:r w:rsidRPr="00D17314">
        <w:rPr>
          <w:rStyle w:val="OptieChar"/>
        </w:rPr>
        <w:t>#</w:t>
      </w:r>
      <w:r w:rsidRPr="0020637D">
        <w:rPr>
          <w:rStyle w:val="OptieChar"/>
          <w:color w:val="000000" w:themeColor="text1"/>
        </w:rPr>
        <w:t>●</w:t>
      </w:r>
      <w:r w:rsidRPr="0020637D">
        <w:rPr>
          <w:rStyle w:val="OptieChar"/>
          <w:color w:val="000000" w:themeColor="text1"/>
        </w:rPr>
        <w:tab/>
        <w:t>Ramen.</w:t>
      </w:r>
    </w:p>
    <w:p w14:paraId="0404EBE2" w14:textId="5DC4AF64" w:rsidR="00BC278A" w:rsidRPr="00D17314" w:rsidRDefault="00BC278A" w:rsidP="00BC278A">
      <w:pPr>
        <w:pStyle w:val="81"/>
        <w:rPr>
          <w:rStyle w:val="OptieChar"/>
        </w:rPr>
      </w:pPr>
      <w:r w:rsidRPr="00D17314">
        <w:rPr>
          <w:rStyle w:val="OptieChar"/>
        </w:rPr>
        <w:t>#</w:t>
      </w:r>
      <w:r w:rsidRPr="0020637D">
        <w:rPr>
          <w:rStyle w:val="OptieChar"/>
          <w:color w:val="000000" w:themeColor="text1"/>
        </w:rPr>
        <w:t>●</w:t>
      </w:r>
      <w:r w:rsidRPr="0020637D">
        <w:rPr>
          <w:rStyle w:val="OptieChar"/>
          <w:color w:val="000000" w:themeColor="text1"/>
        </w:rPr>
        <w:tab/>
        <w:t>Vensterdeuren.</w:t>
      </w:r>
    </w:p>
    <w:p w14:paraId="4BD9E75C" w14:textId="77777777" w:rsidR="00BC278A" w:rsidRPr="00D17314" w:rsidRDefault="00BC278A" w:rsidP="00BC278A">
      <w:pPr>
        <w:pStyle w:val="Kop8"/>
        <w:rPr>
          <w:lang w:val="nl-BE"/>
        </w:rPr>
      </w:pPr>
      <w:r w:rsidRPr="00D17314">
        <w:rPr>
          <w:lang w:val="nl-BE"/>
        </w:rPr>
        <w:t>.22.16.</w:t>
      </w:r>
      <w:r w:rsidRPr="00D17314">
        <w:rPr>
          <w:lang w:val="nl-BE"/>
        </w:rPr>
        <w:tab/>
        <w:t>Statistische eenheden:</w:t>
      </w:r>
    </w:p>
    <w:p w14:paraId="018D9F59" w14:textId="77777777" w:rsidR="00BC278A" w:rsidRPr="005504E2" w:rsidRDefault="00BC278A" w:rsidP="007F064E">
      <w:pPr>
        <w:pStyle w:val="Kop9"/>
        <w:rPr>
          <w:lang w:val="nl-BE"/>
        </w:rPr>
      </w:pPr>
      <w:r w:rsidRPr="005504E2">
        <w:rPr>
          <w:lang w:val="nl-BE"/>
        </w:rPr>
        <w:t>.22.16.10.</w:t>
      </w:r>
      <w:r w:rsidRPr="005504E2">
        <w:rPr>
          <w:lang w:val="nl-BE"/>
        </w:rPr>
        <w:tab/>
        <w:t xml:space="preserve">Per stuk. </w:t>
      </w:r>
      <w:r w:rsidRPr="005504E2">
        <w:rPr>
          <w:b/>
          <w:bCs/>
          <w:color w:val="008000"/>
          <w:lang w:val="nl-BE"/>
        </w:rPr>
        <w:t>[st]</w:t>
      </w:r>
    </w:p>
    <w:p w14:paraId="3126D487" w14:textId="5D897F7F" w:rsidR="00BC278A" w:rsidRPr="00D17314" w:rsidRDefault="00BC278A" w:rsidP="00BC278A">
      <w:pPr>
        <w:pStyle w:val="81"/>
        <w:rPr>
          <w:rStyle w:val="OptieChar"/>
        </w:rPr>
      </w:pPr>
      <w:r w:rsidRPr="00D17314">
        <w:rPr>
          <w:rStyle w:val="OptieChar"/>
        </w:rPr>
        <w:t>#</w:t>
      </w:r>
      <w:r w:rsidRPr="0020637D">
        <w:rPr>
          <w:rStyle w:val="OptieChar"/>
          <w:color w:val="000000" w:themeColor="text1"/>
        </w:rPr>
        <w:t>●</w:t>
      </w:r>
      <w:r w:rsidRPr="0020637D">
        <w:rPr>
          <w:rStyle w:val="OptieChar"/>
          <w:color w:val="000000" w:themeColor="text1"/>
        </w:rPr>
        <w:tab/>
        <w:t>Ramen.</w:t>
      </w:r>
    </w:p>
    <w:p w14:paraId="39B4058D" w14:textId="7EED01C0" w:rsidR="00BC278A" w:rsidRPr="00D17314" w:rsidRDefault="00BC278A" w:rsidP="00BC278A">
      <w:pPr>
        <w:pStyle w:val="81"/>
        <w:rPr>
          <w:rStyle w:val="OptieChar"/>
        </w:rPr>
      </w:pPr>
      <w:r w:rsidRPr="00D17314">
        <w:rPr>
          <w:rStyle w:val="OptieChar"/>
        </w:rPr>
        <w:t>#</w:t>
      </w:r>
      <w:r w:rsidRPr="0020637D">
        <w:rPr>
          <w:rStyle w:val="OptieChar"/>
          <w:color w:val="000000" w:themeColor="text1"/>
        </w:rPr>
        <w:t>●</w:t>
      </w:r>
      <w:r w:rsidRPr="0020637D">
        <w:rPr>
          <w:rStyle w:val="OptieChar"/>
          <w:color w:val="000000" w:themeColor="text1"/>
        </w:rPr>
        <w:tab/>
        <w:t>Vensterdeuren.</w:t>
      </w:r>
    </w:p>
    <w:p w14:paraId="4A45D4A4" w14:textId="77777777" w:rsidR="00BC278A" w:rsidRPr="00D17314" w:rsidRDefault="00BC278A" w:rsidP="00BC278A">
      <w:pPr>
        <w:pStyle w:val="Kop7"/>
        <w:rPr>
          <w:lang w:val="nl-BE"/>
        </w:rPr>
      </w:pPr>
      <w:r>
        <w:rPr>
          <w:lang w:val="nl-BE"/>
        </w:rPr>
        <w:t>.22.20.</w:t>
      </w:r>
      <w:r>
        <w:rPr>
          <w:lang w:val="nl-BE"/>
        </w:rPr>
        <w:tab/>
        <w:t>Opmetingscode:</w:t>
      </w:r>
    </w:p>
    <w:p w14:paraId="73FB74A3" w14:textId="77777777" w:rsidR="003E5D1A" w:rsidRDefault="00BC278A" w:rsidP="003E5D1A">
      <w:pPr>
        <w:pStyle w:val="80"/>
      </w:pPr>
      <w:r w:rsidRPr="00D17314">
        <w:t>Per type of model, ramen- en vensterdeuren.</w:t>
      </w:r>
      <w:r w:rsidR="003E5D1A">
        <w:t xml:space="preserve"> </w:t>
      </w:r>
    </w:p>
    <w:p w14:paraId="10B681FC" w14:textId="77777777" w:rsidR="00BC278A" w:rsidRPr="00D17314" w:rsidRDefault="00BC278A" w:rsidP="003E5D1A">
      <w:pPr>
        <w:pStyle w:val="80"/>
      </w:pPr>
      <w:r w:rsidRPr="00D17314">
        <w:t>De maten zoals aangegeven op de plannen en meetstaat zijn louter indicatief.</w:t>
      </w:r>
    </w:p>
    <w:p w14:paraId="44A56242" w14:textId="77777777" w:rsidR="00BC278A" w:rsidRPr="00D17314" w:rsidRDefault="00BC278A" w:rsidP="00BC278A">
      <w:pPr>
        <w:pStyle w:val="80"/>
      </w:pPr>
      <w:r w:rsidRPr="00D17314">
        <w:t>De afmetingen worden voorafgaandelijk uitvoerig gecontroleerd en desgevallend verrekend.</w:t>
      </w:r>
    </w:p>
    <w:p w14:paraId="17B76348" w14:textId="77777777" w:rsidR="00EE34A0" w:rsidRPr="00BC278A" w:rsidRDefault="00EE34A0" w:rsidP="00EE34A0">
      <w:pPr>
        <w:pStyle w:val="80"/>
      </w:pPr>
    </w:p>
    <w:p w14:paraId="71688ACF" w14:textId="77777777" w:rsidR="00EE34A0" w:rsidRPr="0047525F" w:rsidRDefault="00EE34A0" w:rsidP="00EE34A0">
      <w:pPr>
        <w:pStyle w:val="Kop5"/>
        <w:rPr>
          <w:lang w:val="nl-NL"/>
        </w:rPr>
      </w:pPr>
      <w:r w:rsidRPr="00A240A6">
        <w:rPr>
          <w:rStyle w:val="Kop5BlauwChar"/>
          <w:lang w:val="nl-BE"/>
        </w:rPr>
        <w:t>.30.</w:t>
      </w:r>
      <w:r w:rsidRPr="0047525F">
        <w:rPr>
          <w:lang w:val="nl-NL"/>
        </w:rPr>
        <w:tab/>
        <w:t>MATERIALEN</w:t>
      </w:r>
    </w:p>
    <w:p w14:paraId="2F3C29DB" w14:textId="5DC98016" w:rsidR="004367B6" w:rsidRPr="00D17314" w:rsidRDefault="004367B6" w:rsidP="004367B6">
      <w:pPr>
        <w:pStyle w:val="Kop7"/>
        <w:rPr>
          <w:lang w:val="nl-BE"/>
        </w:rPr>
      </w:pPr>
      <w:r>
        <w:rPr>
          <w:lang w:val="nl-BE"/>
        </w:rPr>
        <w:t>.3</w:t>
      </w:r>
      <w:r w:rsidR="003B27FF">
        <w:rPr>
          <w:lang w:val="nl-BE"/>
        </w:rPr>
        <w:t>0</w:t>
      </w:r>
      <w:r w:rsidRPr="00D17314">
        <w:rPr>
          <w:lang w:val="nl-BE"/>
        </w:rPr>
        <w:t>.10.</w:t>
      </w:r>
      <w:r w:rsidRPr="00D17314">
        <w:rPr>
          <w:lang w:val="nl-BE"/>
        </w:rPr>
        <w:tab/>
        <w:t>Systeembeschrijving:</w:t>
      </w:r>
    </w:p>
    <w:p w14:paraId="321E8E87" w14:textId="77777777" w:rsidR="00E101D6" w:rsidRDefault="004367B6" w:rsidP="004367B6">
      <w:pPr>
        <w:pStyle w:val="80"/>
      </w:pPr>
      <w:r w:rsidRPr="004367B6">
        <w:t xml:space="preserve">Systeem van vaste-, opendraaiende- en draai-kip vensterramen en vensterdeuren, met enkele en dubbele vleugels, waarvan de kozijnen en de vleugels bestaan uit geëxtrudeerde, aaneengelaste hard-PVC profielen. De tussenstijlen of dwarsregels (T-verbindingen) moeten door lassen of op mechanisch wijze verbonden worden. </w:t>
      </w:r>
    </w:p>
    <w:p w14:paraId="594E8DF5" w14:textId="5FF4FDDA" w:rsidR="004367B6" w:rsidRPr="005504E2" w:rsidRDefault="00F6681F" w:rsidP="00E101D6">
      <w:pPr>
        <w:pStyle w:val="83ProM"/>
        <w:rPr>
          <w:lang w:val="nl-BE"/>
        </w:rPr>
      </w:pPr>
      <w:r>
        <w:rPr>
          <w:lang w:val="nl-BE"/>
        </w:rPr>
        <w:t xml:space="preserve">             </w:t>
      </w:r>
      <w:r w:rsidR="00E101D6" w:rsidRPr="00C04C91">
        <w:rPr>
          <w:lang w:val="nl-BE"/>
        </w:rPr>
        <w:t xml:space="preserve">Pro Memorie : </w:t>
      </w:r>
      <w:r w:rsidR="00E101D6" w:rsidRPr="00C04C91">
        <w:rPr>
          <w:lang w:val="nl-BE"/>
        </w:rPr>
        <w:tab/>
      </w:r>
      <w:r w:rsidR="004367B6" w:rsidRPr="00C04C91">
        <w:rPr>
          <w:lang w:val="nl-BE"/>
        </w:rPr>
        <w:t xml:space="preserve">Het </w:t>
      </w:r>
      <w:r w:rsidR="004367B6" w:rsidRPr="00C04C91">
        <w:rPr>
          <w:rStyle w:val="MerkChar"/>
          <w:lang w:val="nl-BE"/>
        </w:rPr>
        <w:t>S9000</w:t>
      </w:r>
      <w:r w:rsidR="004367B6" w:rsidRPr="00C04C91">
        <w:rPr>
          <w:lang w:val="nl-BE"/>
        </w:rPr>
        <w:t xml:space="preserve"> raamsysteem kan zowel met als zonder middendichting verkregen worden. </w:t>
      </w:r>
      <w:r w:rsidR="004367B6" w:rsidRPr="005504E2">
        <w:rPr>
          <w:lang w:val="nl-BE"/>
        </w:rPr>
        <w:t xml:space="preserve">De </w:t>
      </w:r>
      <w:r>
        <w:rPr>
          <w:lang w:val="nl-BE"/>
        </w:rPr>
        <w:t xml:space="preserve"> </w:t>
      </w:r>
      <w:r>
        <w:rPr>
          <w:lang w:val="nl-BE"/>
        </w:rPr>
        <w:br/>
        <w:t xml:space="preserve">                </w:t>
      </w:r>
      <w:r w:rsidR="004367B6" w:rsidRPr="005504E2">
        <w:rPr>
          <w:lang w:val="nl-BE"/>
        </w:rPr>
        <w:t xml:space="preserve">flexibele middendichting draagt bij aan een betere Uf waarde (tot 0,89) en kan zelfs </w:t>
      </w:r>
      <w:r>
        <w:rPr>
          <w:lang w:val="nl-BE"/>
        </w:rPr>
        <w:br/>
        <w:t xml:space="preserve">                </w:t>
      </w:r>
      <w:r w:rsidR="004367B6" w:rsidRPr="005504E2">
        <w:rPr>
          <w:lang w:val="nl-BE"/>
        </w:rPr>
        <w:t>makkelijk in gecombineerde ramen, waar vaste beglazing</w:t>
      </w:r>
      <w:r w:rsidR="00195DBE" w:rsidRPr="005504E2">
        <w:rPr>
          <w:lang w:val="nl-BE"/>
        </w:rPr>
        <w:t xml:space="preserve"> voorkomt, weggenomen worden.</w:t>
      </w:r>
    </w:p>
    <w:p w14:paraId="35A8E3B2" w14:textId="5EC09458" w:rsidR="00195DBE" w:rsidRPr="003E6333" w:rsidRDefault="00195DBE" w:rsidP="00195DBE">
      <w:pPr>
        <w:pStyle w:val="81"/>
        <w:numPr>
          <w:ilvl w:val="0"/>
          <w:numId w:val="43"/>
        </w:numPr>
        <w:rPr>
          <w:lang w:val="nl-NL"/>
        </w:rPr>
      </w:pPr>
      <w:r w:rsidRPr="003E6333">
        <w:rPr>
          <w:lang w:val="nl-NL"/>
        </w:rPr>
        <w:t xml:space="preserve">De technische kenmerken van het raam- en deursysteem wordt beschreven in de technische goedkeuring </w:t>
      </w:r>
      <w:r w:rsidRPr="003E6333">
        <w:rPr>
          <w:rStyle w:val="MerkChar"/>
        </w:rPr>
        <w:t xml:space="preserve">ATG </w:t>
      </w:r>
      <w:r w:rsidR="00B55D66">
        <w:rPr>
          <w:rStyle w:val="MerkChar"/>
        </w:rPr>
        <w:t>3007</w:t>
      </w:r>
    </w:p>
    <w:p w14:paraId="2B33E886" w14:textId="64F8AE37" w:rsidR="00195DBE" w:rsidRPr="00183C27" w:rsidRDefault="00195DBE" w:rsidP="00195DBE">
      <w:pPr>
        <w:pStyle w:val="81"/>
        <w:numPr>
          <w:ilvl w:val="0"/>
          <w:numId w:val="43"/>
        </w:numPr>
        <w:rPr>
          <w:rStyle w:val="MerkChar"/>
          <w:color w:val="auto"/>
          <w:lang w:val="nl-NL"/>
        </w:rPr>
      </w:pPr>
      <w:r w:rsidRPr="003E6333">
        <w:rPr>
          <w:lang w:val="nl-NL"/>
        </w:rPr>
        <w:t xml:space="preserve">De eigenschappen van de PVC-compound worden beschreven in de technische goedkeuring </w:t>
      </w:r>
      <w:r w:rsidRPr="003E6333">
        <w:rPr>
          <w:rStyle w:val="MerkChar"/>
        </w:rPr>
        <w:t>ATG 13/H893</w:t>
      </w:r>
    </w:p>
    <w:p w14:paraId="2F0A02C6" w14:textId="3E659538" w:rsidR="004367B6" w:rsidRDefault="004367B6" w:rsidP="004367B6">
      <w:pPr>
        <w:pStyle w:val="Kop6"/>
        <w:rPr>
          <w:lang w:val="nl-BE"/>
        </w:rPr>
      </w:pPr>
      <w:r w:rsidRPr="00A870BA">
        <w:rPr>
          <w:lang w:val="nl-BE"/>
        </w:rPr>
        <w:t>.3</w:t>
      </w:r>
      <w:r w:rsidR="003B27FF">
        <w:rPr>
          <w:lang w:val="nl-BE"/>
        </w:rPr>
        <w:t>1</w:t>
      </w:r>
      <w:r w:rsidRPr="00A870BA">
        <w:rPr>
          <w:lang w:val="nl-BE"/>
        </w:rPr>
        <w:t>.</w:t>
      </w:r>
      <w:r w:rsidRPr="00A870BA">
        <w:rPr>
          <w:lang w:val="nl-BE"/>
        </w:rPr>
        <w:tab/>
        <w:t xml:space="preserve">Kenmerken van de </w:t>
      </w:r>
      <w:r>
        <w:rPr>
          <w:lang w:val="nl-BE"/>
        </w:rPr>
        <w:t>profielen</w:t>
      </w:r>
      <w:r w:rsidRPr="00A870BA">
        <w:rPr>
          <w:lang w:val="nl-BE"/>
        </w:rPr>
        <w:t>:</w:t>
      </w:r>
    </w:p>
    <w:p w14:paraId="2E193E59" w14:textId="77777777" w:rsidR="004367B6" w:rsidRPr="00D17314" w:rsidRDefault="004367B6" w:rsidP="004367B6">
      <w:pPr>
        <w:pStyle w:val="80"/>
      </w:pPr>
      <w:r>
        <w:t>R</w:t>
      </w:r>
      <w:r w:rsidRPr="00D17314">
        <w:t>aamprofielen voor ramen die geplaatst worden achter</w:t>
      </w:r>
      <w:r>
        <w:t xml:space="preserve"> de slag van de draagstructuur. D</w:t>
      </w:r>
      <w:r w:rsidRPr="00D17314">
        <w:t>e profielen laten</w:t>
      </w:r>
      <w:r w:rsidR="00791750">
        <w:t xml:space="preserve"> toe beglazing te plaatsen tot 52</w:t>
      </w:r>
      <w:r w:rsidRPr="00D17314">
        <w:t> mm dikte, met standaard glaslijst</w:t>
      </w:r>
      <w:r w:rsidR="00791750">
        <w:t xml:space="preserve"> (of tot 54 mm met gepatenteerd verlijmingssysteem </w:t>
      </w:r>
      <w:r w:rsidR="00791750" w:rsidRPr="00791750">
        <w:rPr>
          <w:rStyle w:val="MerkChar"/>
        </w:rPr>
        <w:t>STV procédé</w:t>
      </w:r>
      <w:r w:rsidR="00791750">
        <w:t>)</w:t>
      </w:r>
      <w:r w:rsidRPr="00D17314">
        <w:t>.</w:t>
      </w:r>
    </w:p>
    <w:p w14:paraId="226AECD0" w14:textId="77777777" w:rsidR="004367B6" w:rsidRPr="007464A4" w:rsidRDefault="004367B6" w:rsidP="004367B6">
      <w:pPr>
        <w:pStyle w:val="80"/>
      </w:pPr>
    </w:p>
    <w:p w14:paraId="7B0BBCC1" w14:textId="403D153C" w:rsidR="004367B6" w:rsidRPr="000F5BD3" w:rsidRDefault="004367B6" w:rsidP="004367B6">
      <w:pPr>
        <w:pStyle w:val="Kop8"/>
        <w:rPr>
          <w:rStyle w:val="MerkChar"/>
          <w:lang w:val="nl-BE"/>
        </w:rPr>
      </w:pPr>
      <w:r w:rsidRPr="000F5BD3">
        <w:rPr>
          <w:rStyle w:val="MerkChar"/>
          <w:lang w:val="nl-BE"/>
        </w:rPr>
        <w:t>#.</w:t>
      </w:r>
      <w:r w:rsidR="003B27FF">
        <w:rPr>
          <w:rStyle w:val="MerkChar"/>
          <w:lang w:val="nl-BE"/>
        </w:rPr>
        <w:t>31</w:t>
      </w:r>
      <w:r w:rsidRPr="000F5BD3">
        <w:rPr>
          <w:rStyle w:val="MerkChar"/>
          <w:lang w:val="nl-BE"/>
        </w:rPr>
        <w:t>.21.</w:t>
      </w:r>
      <w:r w:rsidRPr="000F5BD3">
        <w:rPr>
          <w:rStyle w:val="MerkChar"/>
          <w:lang w:val="nl-BE"/>
        </w:rPr>
        <w:tab/>
        <w:t>[fabrikant]</w:t>
      </w:r>
    </w:p>
    <w:p w14:paraId="0C55261D" w14:textId="77777777" w:rsidR="004367B6" w:rsidRPr="00BC278A" w:rsidRDefault="004367B6" w:rsidP="004367B6">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p>
    <w:p w14:paraId="39A3CC86" w14:textId="1B65EFBC" w:rsidR="004367B6" w:rsidRPr="00BC278A" w:rsidRDefault="004367B6" w:rsidP="004367B6">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t xml:space="preserve"> </w:t>
      </w:r>
      <w:r>
        <w:rPr>
          <w:rStyle w:val="MerkChar"/>
          <w:lang w:val="nl-BE"/>
        </w:rPr>
        <w:t>S9000</w:t>
      </w:r>
      <w:r w:rsidR="00D83325">
        <w:rPr>
          <w:rStyle w:val="MerkChar"/>
          <w:lang w:val="nl-BE"/>
        </w:rPr>
        <w:t xml:space="preserve"> </w:t>
      </w:r>
      <w:r w:rsidR="00F1104A">
        <w:rPr>
          <w:rStyle w:val="MerkChar"/>
          <w:lang w:val="nl-BE"/>
        </w:rPr>
        <w:t xml:space="preserve">MD </w:t>
      </w:r>
      <w:r w:rsidR="00D83325">
        <w:rPr>
          <w:rStyle w:val="MerkChar"/>
          <w:lang w:val="nl-BE"/>
        </w:rPr>
        <w:t>coëxtrusie</w:t>
      </w:r>
    </w:p>
    <w:p w14:paraId="5BEA0E0A" w14:textId="60EB341D" w:rsidR="004367B6" w:rsidRPr="00A870BA" w:rsidRDefault="004367B6" w:rsidP="004367B6">
      <w:pPr>
        <w:pStyle w:val="Kop8"/>
        <w:rPr>
          <w:lang w:val="nl-BE"/>
        </w:rPr>
      </w:pPr>
      <w:r w:rsidRPr="006618BD">
        <w:rPr>
          <w:rStyle w:val="OptieChar"/>
          <w:lang w:val="nl-BE"/>
        </w:rPr>
        <w:t>#</w:t>
      </w:r>
      <w:r w:rsidRPr="00A870BA">
        <w:rPr>
          <w:lang w:val="nl-BE"/>
        </w:rPr>
        <w:t>.3</w:t>
      </w:r>
      <w:r w:rsidR="003B27FF">
        <w:rPr>
          <w:lang w:val="nl-BE"/>
        </w:rPr>
        <w:t>1</w:t>
      </w:r>
      <w:r w:rsidRPr="00A870BA">
        <w:rPr>
          <w:lang w:val="nl-BE"/>
        </w:rPr>
        <w:t>.22.</w:t>
      </w:r>
      <w:r w:rsidRPr="00A870BA">
        <w:rPr>
          <w:lang w:val="nl-BE"/>
        </w:rPr>
        <w:tab/>
      </w:r>
      <w:r w:rsidRPr="00A870BA">
        <w:rPr>
          <w:color w:val="808080"/>
          <w:lang w:val="nl-BE"/>
        </w:rPr>
        <w:t>[neutraal]</w:t>
      </w:r>
    </w:p>
    <w:p w14:paraId="3D297BE9" w14:textId="095D37F7" w:rsidR="004367B6" w:rsidRPr="005504E2" w:rsidRDefault="004367B6" w:rsidP="004367B6">
      <w:pPr>
        <w:pStyle w:val="Kop8"/>
        <w:rPr>
          <w:lang w:val="nl-BE"/>
        </w:rPr>
      </w:pPr>
      <w:r w:rsidRPr="00D17314">
        <w:rPr>
          <w:lang w:val="nl-BE"/>
        </w:rPr>
        <w:t>.3</w:t>
      </w:r>
      <w:r w:rsidR="003B27FF">
        <w:rPr>
          <w:lang w:val="nl-BE"/>
        </w:rPr>
        <w:t>1</w:t>
      </w:r>
      <w:r w:rsidRPr="00D17314">
        <w:rPr>
          <w:lang w:val="nl-BE"/>
        </w:rPr>
        <w:t>.23.</w:t>
      </w:r>
      <w:r w:rsidRPr="00D17314">
        <w:rPr>
          <w:lang w:val="nl-BE"/>
        </w:rPr>
        <w:tab/>
      </w:r>
      <w:r w:rsidRPr="005504E2">
        <w:rPr>
          <w:lang w:val="nl-BE"/>
        </w:rPr>
        <w:t>Samenstellende materialen:</w:t>
      </w:r>
    </w:p>
    <w:p w14:paraId="7B837128" w14:textId="77777777" w:rsidR="004367B6" w:rsidRPr="003E6333" w:rsidRDefault="004367B6" w:rsidP="004367B6">
      <w:pPr>
        <w:pStyle w:val="83Kenm"/>
        <w:rPr>
          <w:lang w:val="nl-BE"/>
        </w:rPr>
      </w:pPr>
      <w:r w:rsidRPr="00D17314">
        <w:rPr>
          <w:lang w:val="nl-BE"/>
        </w:rPr>
        <w:lastRenderedPageBreak/>
        <w:t>-</w:t>
      </w:r>
      <w:r w:rsidRPr="00D17314">
        <w:rPr>
          <w:lang w:val="nl-BE"/>
        </w:rPr>
        <w:tab/>
        <w:t>Basismateriaal profielen:</w:t>
      </w:r>
      <w:r w:rsidRPr="00D17314">
        <w:rPr>
          <w:lang w:val="nl-BE"/>
        </w:rPr>
        <w:tab/>
      </w:r>
      <w:r>
        <w:rPr>
          <w:lang w:val="nl-BE"/>
        </w:rPr>
        <w:t xml:space="preserve">100 % recycleerbaar, </w:t>
      </w:r>
      <w:r w:rsidRPr="00D17314">
        <w:rPr>
          <w:lang w:val="nl-BE"/>
        </w:rPr>
        <w:t xml:space="preserve">gestabiliseerd PVC compound </w:t>
      </w:r>
      <w:r w:rsidRPr="003E6333">
        <w:rPr>
          <w:rStyle w:val="MerkChar"/>
          <w:lang w:val="nl-BE"/>
        </w:rPr>
        <w:t>vervaardigd door de firma GEALAN</w:t>
      </w:r>
    </w:p>
    <w:p w14:paraId="7C9911B9" w14:textId="30AABA1E" w:rsidR="00195DBE" w:rsidRPr="006E3640" w:rsidRDefault="00195DBE" w:rsidP="00195DBE">
      <w:pPr>
        <w:pStyle w:val="83Kenm"/>
      </w:pPr>
      <w:r w:rsidRPr="003E6333">
        <w:t>-</w:t>
      </w:r>
      <w:r w:rsidRPr="003E6333">
        <w:tab/>
        <w:t>Samenstelling compound:</w:t>
      </w:r>
      <w:r w:rsidRPr="003E6333">
        <w:tab/>
        <w:t xml:space="preserve">PVC-harsen, UV-stabiliseringsmiddelen, thermische isolatoren (Ca-Zn), anti-oxidatiemiddelen, pigmenten, vloeimiddelen, vulstoffen, </w:t>
      </w:r>
      <w:proofErr w:type="gramStart"/>
      <w:r w:rsidRPr="003E6333">
        <w:t>enz.</w:t>
      </w:r>
      <w:r w:rsidRPr="003E6333">
        <w:rPr>
          <w:rStyle w:val="MerkChar"/>
        </w:rPr>
        <w:t>(</w:t>
      </w:r>
      <w:proofErr w:type="gramEnd"/>
      <w:r w:rsidRPr="003E6333">
        <w:rPr>
          <w:rStyle w:val="MerkChar"/>
        </w:rPr>
        <w:t>volgens ATG 13/H893)</w:t>
      </w:r>
    </w:p>
    <w:p w14:paraId="77382A26" w14:textId="77777777" w:rsidR="00A766E4" w:rsidRPr="00D17314" w:rsidRDefault="00A766E4" w:rsidP="00A766E4">
      <w:pPr>
        <w:pStyle w:val="83Kenm"/>
        <w:rPr>
          <w:lang w:val="nl-BE"/>
        </w:rPr>
      </w:pPr>
      <w:r w:rsidRPr="00D17314">
        <w:rPr>
          <w:lang w:val="nl-BE"/>
        </w:rPr>
        <w:t>-</w:t>
      </w:r>
      <w:r w:rsidRPr="00D17314">
        <w:rPr>
          <w:lang w:val="nl-BE"/>
        </w:rPr>
        <w:tab/>
        <w:t>Materiaal afdichtingsprofielen:</w:t>
      </w:r>
      <w:r w:rsidRPr="00D17314">
        <w:rPr>
          <w:lang w:val="nl-BE"/>
        </w:rPr>
        <w:tab/>
      </w:r>
      <w:r w:rsidRPr="006737B6">
        <w:rPr>
          <w:rStyle w:val="OptieChar"/>
          <w:color w:val="000000" w:themeColor="text1"/>
          <w:lang w:val="nl-BE"/>
        </w:rPr>
        <w:t>soepel EPDM (volgens TV 221); voor niet-meelasbare dichting</w:t>
      </w:r>
      <w:r w:rsidRPr="006737B6">
        <w:rPr>
          <w:rStyle w:val="OptieChar"/>
          <w:color w:val="000000" w:themeColor="text1"/>
          <w:lang w:val="nl-BE"/>
        </w:rPr>
        <w:br/>
        <w:t>en TPE voor meelasbare dichting</w:t>
      </w:r>
    </w:p>
    <w:p w14:paraId="40B5FA4D" w14:textId="77777777" w:rsidR="00A766E4" w:rsidRPr="00D17314" w:rsidRDefault="00A766E4" w:rsidP="00A766E4">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6737B6">
        <w:rPr>
          <w:rStyle w:val="OptieChar"/>
          <w:color w:val="000000" w:themeColor="text1"/>
          <w:lang w:val="nl-BE"/>
        </w:rPr>
        <w:t>grijs of zwart</w:t>
      </w:r>
    </w:p>
    <w:p w14:paraId="486BB041" w14:textId="77777777" w:rsidR="004367B6" w:rsidRDefault="004367B6" w:rsidP="004367B6">
      <w:pPr>
        <w:pStyle w:val="83Normen"/>
        <w:rPr>
          <w:lang w:val="nl-BE"/>
        </w:rPr>
      </w:pPr>
      <w:r w:rsidRPr="00D17314">
        <w:rPr>
          <w:color w:val="FF0000"/>
          <w:lang w:val="nl-BE"/>
        </w:rPr>
        <w:t>&gt;</w:t>
      </w:r>
      <w:r w:rsidR="00F851B0">
        <w:fldChar w:fldCharType="begin"/>
      </w:r>
      <w:r w:rsidR="00F851B0">
        <w:instrText xml:space="preserve"> HYPERLINK "http://oas.bbri.be/pls/BBRI/pubnew.popup_info?par=58589&amp;lang=N&amp;layout=4" </w:instrText>
      </w:r>
      <w:r w:rsidR="00F851B0">
        <w:fldChar w:fldCharType="separate"/>
      </w:r>
      <w:r w:rsidRPr="00D17314">
        <w:rPr>
          <w:rStyle w:val="Hyperlink"/>
          <w:lang w:val="nl-BE"/>
        </w:rPr>
        <w:t>TV 221:2001</w:t>
      </w:r>
      <w:r w:rsidR="00F851B0">
        <w:rPr>
          <w:rStyle w:val="Hyperlink"/>
          <w:lang w:val="nl-BE"/>
        </w:rPr>
        <w:fldChar w:fldCharType="end"/>
      </w:r>
      <w:r w:rsidRPr="00D17314">
        <w:rPr>
          <w:lang w:val="nl-BE"/>
        </w:rPr>
        <w:t xml:space="preserve"> - NL,FR - Plaatsing van glas in sponningen (De TV 214 en 221 vervangen de TV 110 en 113) [</w:t>
      </w:r>
      <w:r w:rsidR="00F851B0">
        <w:fldChar w:fldCharType="begin"/>
      </w:r>
      <w:r w:rsidR="00F851B0">
        <w:instrText xml:space="preserve"> HYPERLINK "http://www.bbri.be" </w:instrText>
      </w:r>
      <w:r w:rsidR="00F851B0">
        <w:fldChar w:fldCharType="separate"/>
      </w:r>
      <w:r w:rsidRPr="00D17314">
        <w:rPr>
          <w:rStyle w:val="Hyperlink"/>
          <w:lang w:val="nl-BE"/>
        </w:rPr>
        <w:t>WTCB</w:t>
      </w:r>
      <w:r w:rsidR="00F851B0">
        <w:rPr>
          <w:rStyle w:val="Hyperlink"/>
          <w:lang w:val="nl-BE"/>
        </w:rPr>
        <w:fldChar w:fldCharType="end"/>
      </w:r>
      <w:r w:rsidRPr="00D17314">
        <w:rPr>
          <w:lang w:val="nl-BE"/>
        </w:rPr>
        <w:t>]</w:t>
      </w:r>
    </w:p>
    <w:p w14:paraId="66558ECB" w14:textId="77777777" w:rsidR="00BF79B6" w:rsidRPr="00C92CA1" w:rsidRDefault="00BF79B6" w:rsidP="00BF79B6">
      <w:pPr>
        <w:pStyle w:val="83Kenm"/>
      </w:pPr>
      <w:r w:rsidRPr="00C92CA1">
        <w:t>-</w:t>
      </w:r>
      <w:r w:rsidRPr="00C92CA1">
        <w:tab/>
        <w:t>Oppervlaktebehandeling:</w:t>
      </w:r>
      <w:r w:rsidRPr="00C92CA1">
        <w:tab/>
        <w:t xml:space="preserve">kleureffect verkregen door </w:t>
      </w:r>
      <w:proofErr w:type="spellStart"/>
      <w:r w:rsidRPr="00C92CA1">
        <w:t>coëxtrusie</w:t>
      </w:r>
      <w:proofErr w:type="spellEnd"/>
      <w:r w:rsidRPr="00C92CA1">
        <w:t xml:space="preserve">. Bij de </w:t>
      </w:r>
      <w:proofErr w:type="spellStart"/>
      <w:r w:rsidRPr="00C92CA1">
        <w:t>coëxtrusie</w:t>
      </w:r>
      <w:proofErr w:type="spellEnd"/>
      <w:r w:rsidRPr="00C92CA1">
        <w:t xml:space="preserve"> wordt het basislichaam van het profie</w:t>
      </w:r>
      <w:r w:rsidR="004A0581">
        <w:t>l,</w:t>
      </w:r>
      <w:r w:rsidRPr="00C92CA1">
        <w:t xml:space="preserve"> dat in deze verwerkingstoestand bestaat uit e</w:t>
      </w:r>
      <w:r w:rsidR="004A0581">
        <w:t xml:space="preserve">en witte, vloeibare PVC-smelt, </w:t>
      </w:r>
      <w:r w:rsidRPr="00C92CA1">
        <w:t xml:space="preserve">onlosmakelijk verbonden met een gekleurde, vloeibare acrylsmelt. Dit </w:t>
      </w:r>
      <w:proofErr w:type="spellStart"/>
      <w:r w:rsidRPr="00C92CA1">
        <w:t>procédé</w:t>
      </w:r>
      <w:proofErr w:type="spellEnd"/>
      <w:r w:rsidRPr="00C92CA1">
        <w:t xml:space="preserve"> vindt plaats in een </w:t>
      </w:r>
      <w:proofErr w:type="spellStart"/>
      <w:r w:rsidRPr="00C92CA1">
        <w:t>coëxtrusiemachine</w:t>
      </w:r>
      <w:proofErr w:type="spellEnd"/>
      <w:r w:rsidRPr="00C92CA1">
        <w:t xml:space="preserve"> waaraan, naast de </w:t>
      </w:r>
      <w:proofErr w:type="spellStart"/>
      <w:r w:rsidRPr="00C92CA1">
        <w:t>hoofdextruder</w:t>
      </w:r>
      <w:proofErr w:type="spellEnd"/>
      <w:r w:rsidRPr="00C92CA1">
        <w:t xml:space="preserve">, een tweede </w:t>
      </w:r>
      <w:proofErr w:type="spellStart"/>
      <w:r w:rsidRPr="00C92CA1">
        <w:t>extruder</w:t>
      </w:r>
      <w:proofErr w:type="spellEnd"/>
      <w:r w:rsidRPr="00C92CA1">
        <w:t xml:space="preserve"> is aangesloten die de acrylsmelt naar de machine toevoert.</w:t>
      </w:r>
    </w:p>
    <w:p w14:paraId="7B53F223" w14:textId="2963F5A3" w:rsidR="00A71A6A" w:rsidRPr="00036727" w:rsidRDefault="00A71A6A" w:rsidP="00A71A6A">
      <w:pPr>
        <w:pStyle w:val="83Kenm"/>
      </w:pPr>
      <w:r w:rsidRPr="00036727">
        <w:t>-</w:t>
      </w:r>
      <w:r w:rsidRPr="00036727">
        <w:tab/>
        <w:t>Kleur:</w:t>
      </w:r>
      <w:r w:rsidRPr="00036727">
        <w:tab/>
        <w:t>door de architect te kiezen uit het volledige kleurengamma</w:t>
      </w:r>
      <w:r>
        <w:t xml:space="preserve"> </w:t>
      </w:r>
      <w:proofErr w:type="spellStart"/>
      <w:r w:rsidRPr="00054DF6">
        <w:rPr>
          <w:rStyle w:val="MerkChar"/>
        </w:rPr>
        <w:t>acrylcolor</w:t>
      </w:r>
      <w:proofErr w:type="spellEnd"/>
      <w:r w:rsidRPr="00036727">
        <w:t xml:space="preserve"> van de fabrikant, dat minstens standaard</w:t>
      </w:r>
      <w:r>
        <w:t xml:space="preserve"> RAL-</w:t>
      </w:r>
      <w:r w:rsidRPr="00036727">
        <w:t xml:space="preserve">kleuren en </w:t>
      </w:r>
      <w:r w:rsidR="000F5BD3">
        <w:t>diverse</w:t>
      </w:r>
      <w:r>
        <w:t xml:space="preserve"> </w:t>
      </w:r>
      <w:r w:rsidRPr="00036727">
        <w:t>projectkleuren omvat. </w:t>
      </w:r>
    </w:p>
    <w:p w14:paraId="5E7D143C" w14:textId="77777777" w:rsidR="00791750" w:rsidRDefault="00791750" w:rsidP="006F420D">
      <w:pPr>
        <w:pStyle w:val="83Kenm"/>
        <w:rPr>
          <w:lang w:val="nl-BE"/>
        </w:rPr>
      </w:pPr>
      <w:r>
        <w:rPr>
          <w:lang w:val="nl-BE"/>
        </w:rPr>
        <w:t>-</w:t>
      </w:r>
      <w:r>
        <w:rPr>
          <w:lang w:val="nl-BE"/>
        </w:rPr>
        <w:tab/>
        <w:t>Opdekprofiel :</w:t>
      </w:r>
      <w:r>
        <w:rPr>
          <w:lang w:val="nl-BE"/>
        </w:rPr>
        <w:tab/>
        <w:t>een opdekprofiel van 26 mm hoog zorgt er voor dat het glas dieper ligt, wat de U-waarde positief beïnvloed.</w:t>
      </w:r>
    </w:p>
    <w:p w14:paraId="7F7E34CF" w14:textId="77777777" w:rsidR="006F420D" w:rsidRDefault="006F420D" w:rsidP="006F420D">
      <w:pPr>
        <w:pStyle w:val="83Kenm"/>
        <w:rPr>
          <w:lang w:val="nl-BE"/>
        </w:rPr>
      </w:pPr>
      <w:r>
        <w:rPr>
          <w:lang w:val="nl-BE"/>
        </w:rPr>
        <w:t>-</w:t>
      </w:r>
      <w:r>
        <w:rPr>
          <w:lang w:val="nl-BE"/>
        </w:rPr>
        <w:tab/>
      </w:r>
      <w:r w:rsidRPr="006F420D">
        <w:rPr>
          <w:lang w:val="nl-BE"/>
        </w:rPr>
        <w:t>Dichtingsysteem</w:t>
      </w:r>
      <w:r>
        <w:rPr>
          <w:lang w:val="nl-BE"/>
        </w:rPr>
        <w:t xml:space="preserve"> :</w:t>
      </w:r>
      <w:r>
        <w:rPr>
          <w:lang w:val="nl-BE"/>
        </w:rPr>
        <w:tab/>
        <w:t>D</w:t>
      </w:r>
      <w:r w:rsidRPr="006F420D">
        <w:rPr>
          <w:lang w:val="nl-BE"/>
        </w:rPr>
        <w:t>rie dichtingen zorgen voor optimale dichtheid</w:t>
      </w:r>
      <w:r>
        <w:rPr>
          <w:lang w:val="nl-BE"/>
        </w:rPr>
        <w:t>.</w:t>
      </w:r>
    </w:p>
    <w:p w14:paraId="27BCE26F" w14:textId="77777777" w:rsidR="006F420D" w:rsidRDefault="006F420D" w:rsidP="006F420D">
      <w:pPr>
        <w:pStyle w:val="83Kenm"/>
        <w:rPr>
          <w:lang w:val="nl-BE"/>
        </w:rPr>
      </w:pPr>
      <w:r>
        <w:rPr>
          <w:lang w:val="nl-BE"/>
        </w:rPr>
        <w:tab/>
      </w:r>
      <w:r>
        <w:rPr>
          <w:lang w:val="nl-BE"/>
        </w:rPr>
        <w:tab/>
      </w:r>
      <w:r w:rsidR="004A0581">
        <w:rPr>
          <w:lang w:val="nl-BE"/>
        </w:rPr>
        <w:t>De f</w:t>
      </w:r>
      <w:r w:rsidRPr="006F420D">
        <w:rPr>
          <w:lang w:val="nl-BE"/>
        </w:rPr>
        <w:t>lexibele middendichting reduceert de</w:t>
      </w:r>
      <w:r>
        <w:rPr>
          <w:lang w:val="nl-BE"/>
        </w:rPr>
        <w:t xml:space="preserve"> </w:t>
      </w:r>
      <w:r w:rsidRPr="006F420D">
        <w:rPr>
          <w:lang w:val="nl-BE"/>
        </w:rPr>
        <w:t>warmtestroom in de sponning</w:t>
      </w:r>
      <w:r>
        <w:rPr>
          <w:lang w:val="nl-BE"/>
        </w:rPr>
        <w:t>.</w:t>
      </w:r>
    </w:p>
    <w:p w14:paraId="14479245" w14:textId="77777777" w:rsidR="006F420D" w:rsidRPr="006F420D" w:rsidRDefault="006F420D" w:rsidP="006F420D">
      <w:pPr>
        <w:pStyle w:val="83Kenm"/>
        <w:rPr>
          <w:lang w:val="nl-BE"/>
        </w:rPr>
      </w:pPr>
      <w:r>
        <w:rPr>
          <w:lang w:val="nl-BE"/>
        </w:rPr>
        <w:tab/>
      </w:r>
      <w:r>
        <w:rPr>
          <w:lang w:val="nl-BE"/>
        </w:rPr>
        <w:tab/>
      </w:r>
      <w:r w:rsidRPr="006F420D">
        <w:rPr>
          <w:lang w:val="nl-BE"/>
        </w:rPr>
        <w:t>Geoptimaliseerde aanslagdichtingen in de kader en vleugel</w:t>
      </w:r>
      <w:r>
        <w:rPr>
          <w:lang w:val="nl-BE"/>
        </w:rPr>
        <w:t xml:space="preserve"> </w:t>
      </w:r>
      <w:r w:rsidRPr="006F420D">
        <w:rPr>
          <w:lang w:val="nl-BE"/>
        </w:rPr>
        <w:t>zorgen voor gereduceerde sluitkrachten</w:t>
      </w:r>
    </w:p>
    <w:p w14:paraId="18C321A8" w14:textId="77777777" w:rsidR="006F420D" w:rsidRPr="00036727" w:rsidRDefault="006F420D" w:rsidP="006F420D">
      <w:pPr>
        <w:pStyle w:val="83Kenm"/>
        <w:rPr>
          <w:lang w:val="nl-BE"/>
        </w:rPr>
      </w:pPr>
      <w:r>
        <w:rPr>
          <w:lang w:val="nl-BE"/>
        </w:rPr>
        <w:tab/>
      </w:r>
      <w:r>
        <w:rPr>
          <w:lang w:val="nl-BE"/>
        </w:rPr>
        <w:tab/>
      </w:r>
      <w:r w:rsidRPr="006F420D">
        <w:rPr>
          <w:lang w:val="nl-BE"/>
        </w:rPr>
        <w:t>Bij de aanslagdichting-vari</w:t>
      </w:r>
      <w:r>
        <w:rPr>
          <w:lang w:val="nl-BE"/>
        </w:rPr>
        <w:t xml:space="preserve">anten wordt de dichtinggroef in </w:t>
      </w:r>
      <w:r w:rsidRPr="006F420D">
        <w:rPr>
          <w:lang w:val="nl-BE"/>
        </w:rPr>
        <w:t>de sponning door een al aangebrachte sponningvulling in</w:t>
      </w:r>
      <w:r>
        <w:rPr>
          <w:lang w:val="nl-BE"/>
        </w:rPr>
        <w:t xml:space="preserve"> </w:t>
      </w:r>
      <w:r w:rsidRPr="006F420D">
        <w:rPr>
          <w:lang w:val="nl-BE"/>
        </w:rPr>
        <w:t>een gemeenschappelijke dichtingkleur zuiver afgesloten</w:t>
      </w:r>
    </w:p>
    <w:p w14:paraId="13E9E13F" w14:textId="6634D056" w:rsidR="004367B6" w:rsidRPr="00A870BA" w:rsidRDefault="004367B6" w:rsidP="004367B6">
      <w:pPr>
        <w:pStyle w:val="Kop6"/>
        <w:rPr>
          <w:lang w:val="nl-BE"/>
        </w:rPr>
      </w:pPr>
      <w:r w:rsidRPr="00A870BA">
        <w:rPr>
          <w:lang w:val="nl-BE"/>
        </w:rPr>
        <w:t>.3</w:t>
      </w:r>
      <w:r w:rsidR="007800AB">
        <w:rPr>
          <w:lang w:val="nl-BE"/>
        </w:rPr>
        <w:t>2</w:t>
      </w:r>
      <w:r w:rsidRPr="00A870BA">
        <w:rPr>
          <w:lang w:val="nl-BE"/>
        </w:rPr>
        <w:t>.</w:t>
      </w:r>
      <w:r w:rsidRPr="00A870BA">
        <w:rPr>
          <w:lang w:val="nl-BE"/>
        </w:rPr>
        <w:tab/>
        <w:t xml:space="preserve">Kenmerken van de </w:t>
      </w:r>
      <w:r>
        <w:rPr>
          <w:lang w:val="nl-BE"/>
        </w:rPr>
        <w:t>ramen</w:t>
      </w:r>
      <w:r w:rsidRPr="00A870BA">
        <w:rPr>
          <w:lang w:val="nl-BE"/>
        </w:rPr>
        <w:t>:</w:t>
      </w:r>
    </w:p>
    <w:p w14:paraId="0E72E4D0" w14:textId="77777777" w:rsidR="004367B6" w:rsidRPr="00D17314" w:rsidRDefault="004367B6" w:rsidP="004367B6">
      <w:pPr>
        <w:pStyle w:val="81"/>
      </w:pPr>
      <w:r w:rsidRPr="00D17314">
        <w:t>-</w:t>
      </w:r>
      <w:r w:rsidRPr="00D17314">
        <w:tab/>
        <w:t>Afwatering:</w:t>
      </w:r>
    </w:p>
    <w:p w14:paraId="68C0B881" w14:textId="4451F23B" w:rsidR="004367B6" w:rsidRDefault="004367B6" w:rsidP="004367B6">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F6681F">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F6681F">
        <w:rPr>
          <w:lang w:val="nl-BE"/>
        </w:rPr>
        <w:br/>
        <w:t xml:space="preserve">  </w:t>
      </w:r>
      <w:r w:rsidRPr="00D17314">
        <w:rPr>
          <w:lang w:val="nl-BE"/>
        </w:rPr>
        <w:t>tussenafstand van 800 mm, minimum 2 gleuven.</w:t>
      </w:r>
    </w:p>
    <w:p w14:paraId="44732EDD" w14:textId="77777777" w:rsidR="000F5BD3" w:rsidRPr="00D17314" w:rsidRDefault="000F5BD3" w:rsidP="004367B6">
      <w:pPr>
        <w:pStyle w:val="83Kenm"/>
        <w:rPr>
          <w:lang w:val="nl-BE"/>
        </w:rPr>
      </w:pPr>
      <w:r>
        <w:rPr>
          <w:lang w:val="nl-BE"/>
        </w:rPr>
        <w:tab/>
      </w:r>
      <w:r>
        <w:rPr>
          <w:lang w:val="nl-BE"/>
        </w:rPr>
        <w:tab/>
        <w:t>Zowel zichtbare als onzichtbare afwatering zijn mogelijk met de gebruikte profielen.</w:t>
      </w:r>
    </w:p>
    <w:p w14:paraId="11D9B3BF" w14:textId="77777777" w:rsidR="004367B6" w:rsidRPr="00D17314" w:rsidRDefault="004367B6" w:rsidP="004367B6">
      <w:pPr>
        <w:pStyle w:val="81"/>
      </w:pPr>
      <w:r w:rsidRPr="00D17314">
        <w:t>-</w:t>
      </w:r>
      <w:r w:rsidRPr="00D17314">
        <w:tab/>
        <w:t>Ontluchting:</w:t>
      </w:r>
    </w:p>
    <w:p w14:paraId="67D16998" w14:textId="67D3450A" w:rsidR="004367B6" w:rsidRPr="00D17314" w:rsidRDefault="004367B6" w:rsidP="004367B6">
      <w:pPr>
        <w:pStyle w:val="83Kenm"/>
        <w:rPr>
          <w:lang w:val="nl-BE"/>
        </w:rPr>
      </w:pPr>
      <w:r w:rsidRPr="00D17314">
        <w:rPr>
          <w:lang w:val="nl-BE"/>
        </w:rPr>
        <w:t>-</w:t>
      </w:r>
      <w:r w:rsidRPr="00D17314">
        <w:rPr>
          <w:lang w:val="nl-BE"/>
        </w:rPr>
        <w:tab/>
      </w:r>
      <w:r w:rsidR="00D1524D">
        <w:rPr>
          <w:lang w:val="nl-BE"/>
        </w:rPr>
        <w:t>D</w:t>
      </w:r>
      <w:r w:rsidR="00D1524D" w:rsidRPr="00D17314">
        <w:rPr>
          <w:lang w:val="nl-BE"/>
        </w:rPr>
        <w:t>ecompressie</w:t>
      </w:r>
      <w:r w:rsidRPr="00D17314">
        <w:rPr>
          <w:lang w:val="nl-BE"/>
        </w:rPr>
        <w:t>:</w:t>
      </w:r>
      <w:r w:rsidRPr="00D17314">
        <w:rPr>
          <w:lang w:val="nl-BE"/>
        </w:rPr>
        <w:tab/>
        <w:t>te voorzien aan de bovenzijde, zowel in het vleugelgedeelte als in het raamkozijn</w:t>
      </w:r>
    </w:p>
    <w:p w14:paraId="1AA3FBD1" w14:textId="77777777" w:rsidR="005A641C" w:rsidRPr="00452FD3" w:rsidRDefault="005A641C" w:rsidP="005A641C">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200032C1" w14:textId="77777777" w:rsidR="005A641C" w:rsidRDefault="005A641C" w:rsidP="005A641C">
      <w:pPr>
        <w:pStyle w:val="OFWEL"/>
        <w:ind w:right="140"/>
      </w:pPr>
      <w:r>
        <w:t>Variant 1</w:t>
      </w:r>
    </w:p>
    <w:p w14:paraId="42A7E7EF" w14:textId="1EA7342D" w:rsidR="005A641C" w:rsidRDefault="005A641C" w:rsidP="005A641C">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vast raam</w:t>
      </w:r>
      <w:r w:rsidR="00C27ACF">
        <w:rPr>
          <w:lang w:val="nl-BE"/>
        </w:rPr>
        <w:t xml:space="preserve"> (profielnummer </w:t>
      </w:r>
      <w:r w:rsidR="0035411F">
        <w:rPr>
          <w:lang w:val="nl-BE"/>
        </w:rPr>
        <w:t>6002)</w:t>
      </w:r>
    </w:p>
    <w:p w14:paraId="4C963683" w14:textId="394860D8" w:rsidR="00522F9E" w:rsidRPr="00183C27" w:rsidRDefault="00522F9E" w:rsidP="00522F9E">
      <w:pPr>
        <w:pStyle w:val="83Kenm"/>
      </w:pPr>
      <w:r w:rsidRPr="00183C27">
        <w:t>-</w:t>
      </w:r>
      <w:r w:rsidRPr="00183C27">
        <w:tab/>
        <w:t>Profielhoogte vast kader:</w:t>
      </w:r>
      <w:r w:rsidRPr="00183C27">
        <w:tab/>
      </w:r>
      <w:r w:rsidR="0035411F">
        <w:t>72</w:t>
      </w:r>
      <w:r w:rsidR="00427324">
        <w:t xml:space="preserve"> </w:t>
      </w:r>
      <w:r w:rsidRPr="00183C27">
        <w:t>mm</w:t>
      </w:r>
    </w:p>
    <w:p w14:paraId="39B62F89" w14:textId="32FD17A3" w:rsidR="00522F9E" w:rsidRPr="00183C27" w:rsidRDefault="00522F9E" w:rsidP="00522F9E">
      <w:pPr>
        <w:pStyle w:val="83Kenm"/>
      </w:pPr>
      <w:r w:rsidRPr="00183C27">
        <w:t>-</w:t>
      </w:r>
      <w:r w:rsidRPr="00183C27">
        <w:tab/>
        <w:t>Bouwdiepte vast kader:</w:t>
      </w:r>
      <w:r w:rsidRPr="00183C27">
        <w:tab/>
      </w:r>
      <w:r w:rsidR="0035411F">
        <w:t>74</w:t>
      </w:r>
      <w:r w:rsidR="00427324">
        <w:t xml:space="preserve"> </w:t>
      </w:r>
      <w:r w:rsidRPr="00183C27">
        <w:t>mm</w:t>
      </w:r>
    </w:p>
    <w:p w14:paraId="1D4A5C7C" w14:textId="77777777" w:rsidR="00522F9E" w:rsidRPr="00183C27" w:rsidRDefault="00522F9E" w:rsidP="00522F9E">
      <w:pPr>
        <w:pStyle w:val="83Kenm"/>
      </w:pPr>
      <w:r w:rsidRPr="00183C27">
        <w:t>-</w:t>
      </w:r>
      <w:r w:rsidRPr="00183C27">
        <w:tab/>
        <w:t>Aantal kamers vast kader:</w:t>
      </w:r>
      <w:r w:rsidRPr="00183C27">
        <w:tab/>
      </w:r>
      <w:r>
        <w:t>6</w:t>
      </w:r>
    </w:p>
    <w:p w14:paraId="4B594AEE" w14:textId="77777777" w:rsidR="00522F9E" w:rsidRPr="00D17314" w:rsidRDefault="00522F9E" w:rsidP="005A641C">
      <w:pPr>
        <w:pStyle w:val="83Kenm"/>
        <w:ind w:right="140"/>
        <w:rPr>
          <w:lang w:val="nl-BE"/>
        </w:rPr>
      </w:pPr>
    </w:p>
    <w:p w14:paraId="5B74D526" w14:textId="77777777" w:rsidR="005A641C" w:rsidRDefault="005A641C" w:rsidP="005A641C">
      <w:pPr>
        <w:pStyle w:val="OFWEL"/>
        <w:ind w:right="140"/>
      </w:pPr>
      <w:r>
        <w:t>Variant 2</w:t>
      </w:r>
    </w:p>
    <w:p w14:paraId="2C2205AC" w14:textId="490D03C3" w:rsidR="005A641C" w:rsidRPr="00D17314" w:rsidRDefault="005A641C" w:rsidP="005A641C">
      <w:pPr>
        <w:pStyle w:val="83Kenm"/>
        <w:ind w:right="140"/>
        <w:rPr>
          <w:lang w:val="nl-BE"/>
        </w:rPr>
      </w:pPr>
      <w:r w:rsidRPr="00D17314">
        <w:rPr>
          <w:lang w:val="nl-BE"/>
        </w:rPr>
        <w:t>-</w:t>
      </w:r>
      <w:r w:rsidRPr="00D17314">
        <w:rPr>
          <w:lang w:val="nl-BE"/>
        </w:rPr>
        <w:tab/>
        <w:t>Type:</w:t>
      </w:r>
      <w:r w:rsidRPr="00D17314">
        <w:rPr>
          <w:lang w:val="nl-BE"/>
        </w:rPr>
        <w:tab/>
      </w:r>
      <w:r>
        <w:rPr>
          <w:lang w:val="nl-BE"/>
        </w:rPr>
        <w:t>naar binnen opendraaiend draai- of draaikipraam, enkel</w:t>
      </w:r>
      <w:r w:rsidR="00C27ACF">
        <w:rPr>
          <w:lang w:val="nl-BE"/>
        </w:rPr>
        <w:t xml:space="preserve"> (profielnummer 6002+6003)</w:t>
      </w:r>
    </w:p>
    <w:p w14:paraId="30405C6B" w14:textId="77777777" w:rsidR="005A641C" w:rsidRDefault="005A641C" w:rsidP="005A641C">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302652E8" w14:textId="48CABFFD" w:rsidR="005A641C" w:rsidRDefault="005A641C" w:rsidP="005A641C">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5A52815B" w14:textId="7EC8DAD0" w:rsidR="00522F9E" w:rsidRPr="00183C27" w:rsidRDefault="00522F9E" w:rsidP="00522F9E">
      <w:pPr>
        <w:pStyle w:val="83Kenm"/>
      </w:pPr>
      <w:r w:rsidRPr="00183C27">
        <w:t>-</w:t>
      </w:r>
      <w:r w:rsidRPr="00183C27">
        <w:tab/>
        <w:t>Profielhoogte vleugel:</w:t>
      </w:r>
      <w:r w:rsidRPr="00183C27">
        <w:tab/>
      </w:r>
      <w:r w:rsidR="00DF3655">
        <w:t>82</w:t>
      </w:r>
      <w:r>
        <w:t xml:space="preserve"> </w:t>
      </w:r>
      <w:r w:rsidRPr="00183C27">
        <w:t>mm</w:t>
      </w:r>
    </w:p>
    <w:p w14:paraId="2A39613E" w14:textId="1248AE44" w:rsidR="00522F9E" w:rsidRPr="00183C27" w:rsidRDefault="00522F9E" w:rsidP="00522F9E">
      <w:pPr>
        <w:pStyle w:val="83Kenm"/>
      </w:pPr>
      <w:r w:rsidRPr="00183C27">
        <w:lastRenderedPageBreak/>
        <w:t>-</w:t>
      </w:r>
      <w:r w:rsidRPr="00183C27">
        <w:tab/>
        <w:t>Bouwdiepte vleugel:</w:t>
      </w:r>
      <w:r w:rsidRPr="00183C27">
        <w:tab/>
      </w:r>
      <w:r w:rsidR="00DF3655">
        <w:t xml:space="preserve">82,5 </w:t>
      </w:r>
      <w:r w:rsidRPr="00183C27">
        <w:t>mm</w:t>
      </w:r>
    </w:p>
    <w:p w14:paraId="7654518D" w14:textId="3188FCEE" w:rsidR="00522F9E" w:rsidRPr="00183C27" w:rsidRDefault="00522F9E" w:rsidP="00522F9E">
      <w:pPr>
        <w:pStyle w:val="83Kenm"/>
      </w:pPr>
      <w:r w:rsidRPr="00183C27">
        <w:t>-</w:t>
      </w:r>
      <w:r w:rsidRPr="00183C27">
        <w:tab/>
        <w:t>Aantal kamers vleugel:</w:t>
      </w:r>
      <w:r w:rsidRPr="00183C27">
        <w:tab/>
      </w:r>
      <w:r>
        <w:t>6</w:t>
      </w:r>
    </w:p>
    <w:p w14:paraId="1BC979BF" w14:textId="24BEDC3D" w:rsidR="00522F9E" w:rsidRPr="00183C27" w:rsidRDefault="00522F9E" w:rsidP="00522F9E">
      <w:pPr>
        <w:pStyle w:val="83Kenm"/>
      </w:pPr>
      <w:r w:rsidRPr="00183C27">
        <w:t>-</w:t>
      </w:r>
      <w:r w:rsidRPr="00183C27">
        <w:tab/>
        <w:t>Profielhoogte vast kader:</w:t>
      </w:r>
      <w:r w:rsidRPr="00183C27">
        <w:tab/>
      </w:r>
      <w:r w:rsidR="00DF3655">
        <w:t xml:space="preserve">70 </w:t>
      </w:r>
      <w:r w:rsidRPr="00183C27">
        <w:t>mm</w:t>
      </w:r>
    </w:p>
    <w:p w14:paraId="1B50610A" w14:textId="0BB6CCF4" w:rsidR="00522F9E" w:rsidRPr="00183C27" w:rsidRDefault="00522F9E" w:rsidP="00522F9E">
      <w:pPr>
        <w:pStyle w:val="83Kenm"/>
      </w:pPr>
      <w:r w:rsidRPr="00183C27">
        <w:t>-</w:t>
      </w:r>
      <w:r w:rsidRPr="00183C27">
        <w:tab/>
        <w:t>Bouwdiepte vast kader:</w:t>
      </w:r>
      <w:r w:rsidRPr="00183C27">
        <w:tab/>
      </w:r>
      <w:r w:rsidR="00DF3655">
        <w:t xml:space="preserve">82,5 </w:t>
      </w:r>
      <w:r w:rsidRPr="00183C27">
        <w:t>mm</w:t>
      </w:r>
    </w:p>
    <w:p w14:paraId="75A78F80" w14:textId="77777777" w:rsidR="00522F9E" w:rsidRPr="00183C27" w:rsidRDefault="00522F9E" w:rsidP="00522F9E">
      <w:pPr>
        <w:pStyle w:val="83Kenm"/>
      </w:pPr>
      <w:r w:rsidRPr="00183C27">
        <w:t>-</w:t>
      </w:r>
      <w:r w:rsidRPr="00183C27">
        <w:tab/>
        <w:t>Aantal kamers vast kader:</w:t>
      </w:r>
      <w:r w:rsidRPr="00183C27">
        <w:tab/>
      </w:r>
      <w:r>
        <w:t>6</w:t>
      </w:r>
    </w:p>
    <w:p w14:paraId="4947668C" w14:textId="77777777" w:rsidR="005A641C" w:rsidRDefault="005A641C" w:rsidP="005A641C">
      <w:pPr>
        <w:pStyle w:val="OFWEL"/>
        <w:ind w:right="140"/>
      </w:pPr>
      <w:r>
        <w:t>Variant 3</w:t>
      </w:r>
    </w:p>
    <w:p w14:paraId="5AD478B9" w14:textId="62485FB1" w:rsidR="00BA4582" w:rsidRPr="00D17314" w:rsidRDefault="005A641C" w:rsidP="00BA4582">
      <w:pPr>
        <w:pStyle w:val="83Kenm"/>
        <w:ind w:right="140"/>
        <w:rPr>
          <w:lang w:val="nl-BE"/>
        </w:rPr>
      </w:pPr>
      <w:r w:rsidRPr="00D17314">
        <w:rPr>
          <w:lang w:val="nl-BE"/>
        </w:rPr>
        <w:t>-</w:t>
      </w:r>
      <w:r w:rsidRPr="00D17314">
        <w:rPr>
          <w:lang w:val="nl-BE"/>
        </w:rPr>
        <w:tab/>
        <w:t>Type:</w:t>
      </w:r>
      <w:r w:rsidRPr="00D17314">
        <w:rPr>
          <w:lang w:val="nl-BE"/>
        </w:rPr>
        <w:tab/>
      </w:r>
      <w:r>
        <w:rPr>
          <w:lang w:val="nl-BE"/>
        </w:rPr>
        <w:t>naar binnen opendraaiend draai- of draaikipraam, dubbel</w:t>
      </w:r>
      <w:r w:rsidR="00BA4582">
        <w:rPr>
          <w:lang w:val="nl-BE"/>
        </w:rPr>
        <w:t xml:space="preserve"> (profielnummer 6002+6003)</w:t>
      </w:r>
    </w:p>
    <w:p w14:paraId="24284739" w14:textId="77777777" w:rsidR="00BA4582" w:rsidRDefault="00BA4582" w:rsidP="00BA4582">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38410C68" w14:textId="77777777" w:rsidR="00BA4582" w:rsidRDefault="00BA4582" w:rsidP="00BA4582">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3285BC30" w14:textId="77777777" w:rsidR="00BA4582" w:rsidRPr="00183C27" w:rsidRDefault="00BA4582" w:rsidP="00BA4582">
      <w:pPr>
        <w:pStyle w:val="83Kenm"/>
      </w:pPr>
      <w:r w:rsidRPr="00183C27">
        <w:t>-</w:t>
      </w:r>
      <w:r w:rsidRPr="00183C27">
        <w:tab/>
        <w:t>Profielhoogte vleugel:</w:t>
      </w:r>
      <w:r w:rsidRPr="00183C27">
        <w:tab/>
      </w:r>
      <w:r>
        <w:t xml:space="preserve">82 </w:t>
      </w:r>
      <w:r w:rsidRPr="00183C27">
        <w:t>mm</w:t>
      </w:r>
    </w:p>
    <w:p w14:paraId="4F913F13" w14:textId="77777777" w:rsidR="00BA4582" w:rsidRPr="00183C27" w:rsidRDefault="00BA4582" w:rsidP="00BA4582">
      <w:pPr>
        <w:pStyle w:val="83Kenm"/>
      </w:pPr>
      <w:r w:rsidRPr="00183C27">
        <w:t>-</w:t>
      </w:r>
      <w:r w:rsidRPr="00183C27">
        <w:tab/>
        <w:t>Bouwdiepte vleugel:</w:t>
      </w:r>
      <w:r w:rsidRPr="00183C27">
        <w:tab/>
      </w:r>
      <w:r>
        <w:t xml:space="preserve">82,5 </w:t>
      </w:r>
      <w:r w:rsidRPr="00183C27">
        <w:t>mm</w:t>
      </w:r>
    </w:p>
    <w:p w14:paraId="122D9A3D" w14:textId="77777777" w:rsidR="00BA4582" w:rsidRPr="00183C27" w:rsidRDefault="00BA4582" w:rsidP="00BA4582">
      <w:pPr>
        <w:pStyle w:val="83Kenm"/>
      </w:pPr>
      <w:r w:rsidRPr="00183C27">
        <w:t>-</w:t>
      </w:r>
      <w:r w:rsidRPr="00183C27">
        <w:tab/>
        <w:t>Aantal kamers vleugel:</w:t>
      </w:r>
      <w:r w:rsidRPr="00183C27">
        <w:tab/>
      </w:r>
      <w:r>
        <w:t>6</w:t>
      </w:r>
    </w:p>
    <w:p w14:paraId="7A82E3EF" w14:textId="77777777" w:rsidR="00BA4582" w:rsidRPr="00183C27" w:rsidRDefault="00BA4582" w:rsidP="00BA4582">
      <w:pPr>
        <w:pStyle w:val="83Kenm"/>
      </w:pPr>
      <w:r w:rsidRPr="00183C27">
        <w:t>-</w:t>
      </w:r>
      <w:r w:rsidRPr="00183C27">
        <w:tab/>
        <w:t>Profielhoogte vast kader:</w:t>
      </w:r>
      <w:r w:rsidRPr="00183C27">
        <w:tab/>
      </w:r>
      <w:r>
        <w:t xml:space="preserve">70 </w:t>
      </w:r>
      <w:r w:rsidRPr="00183C27">
        <w:t>mm</w:t>
      </w:r>
    </w:p>
    <w:p w14:paraId="0A6F367F" w14:textId="77777777" w:rsidR="00BA4582" w:rsidRPr="00183C27" w:rsidRDefault="00BA4582" w:rsidP="00BA4582">
      <w:pPr>
        <w:pStyle w:val="83Kenm"/>
      </w:pPr>
      <w:r w:rsidRPr="00183C27">
        <w:t>-</w:t>
      </w:r>
      <w:r w:rsidRPr="00183C27">
        <w:tab/>
        <w:t>Bouwdiepte vast kader:</w:t>
      </w:r>
      <w:r w:rsidRPr="00183C27">
        <w:tab/>
      </w:r>
      <w:r>
        <w:t xml:space="preserve">82,5 </w:t>
      </w:r>
      <w:r w:rsidRPr="00183C27">
        <w:t>mm</w:t>
      </w:r>
    </w:p>
    <w:p w14:paraId="678A648D" w14:textId="77777777" w:rsidR="00BA4582" w:rsidRPr="00183C27" w:rsidRDefault="00BA4582" w:rsidP="00BA4582">
      <w:pPr>
        <w:pStyle w:val="83Kenm"/>
      </w:pPr>
      <w:r w:rsidRPr="00183C27">
        <w:t>-</w:t>
      </w:r>
      <w:r w:rsidRPr="00183C27">
        <w:tab/>
        <w:t>Aantal kamers vast kader:</w:t>
      </w:r>
      <w:r w:rsidRPr="00183C27">
        <w:tab/>
      </w:r>
      <w:r>
        <w:t>6</w:t>
      </w:r>
    </w:p>
    <w:p w14:paraId="02338F20" w14:textId="77777777" w:rsidR="00522F9E" w:rsidRPr="00BA4582" w:rsidRDefault="00522F9E" w:rsidP="005A641C">
      <w:pPr>
        <w:pStyle w:val="83Kenm"/>
        <w:ind w:right="140"/>
      </w:pPr>
    </w:p>
    <w:p w14:paraId="1EB31E43" w14:textId="77777777" w:rsidR="005A641C" w:rsidRDefault="005A641C" w:rsidP="005A641C">
      <w:pPr>
        <w:pStyle w:val="OFWEL"/>
        <w:ind w:right="140"/>
      </w:pPr>
      <w:r>
        <w:t>Variant 4</w:t>
      </w:r>
    </w:p>
    <w:p w14:paraId="589CA0AB" w14:textId="77777777" w:rsidR="005A641C" w:rsidRDefault="005A641C" w:rsidP="005A641C">
      <w:pPr>
        <w:pStyle w:val="83Kenm"/>
        <w:ind w:right="140"/>
        <w:rPr>
          <w:lang w:val="nl-BE"/>
        </w:rPr>
      </w:pPr>
      <w:r w:rsidRPr="00D17314">
        <w:rPr>
          <w:lang w:val="nl-BE"/>
        </w:rPr>
        <w:t>-</w:t>
      </w:r>
      <w:r w:rsidRPr="00D17314">
        <w:rPr>
          <w:lang w:val="nl-BE"/>
        </w:rPr>
        <w:tab/>
        <w:t>Type:</w:t>
      </w:r>
      <w:r w:rsidRPr="00D17314">
        <w:rPr>
          <w:lang w:val="nl-BE"/>
        </w:rPr>
        <w:tab/>
      </w:r>
      <w:r>
        <w:rPr>
          <w:lang w:val="nl-BE"/>
        </w:rPr>
        <w:t>samengestelde raamgehelen (combinaties)</w:t>
      </w:r>
    </w:p>
    <w:p w14:paraId="0BCCA008" w14:textId="77777777" w:rsidR="005A641C" w:rsidRDefault="005A641C" w:rsidP="005A641C">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44241990" w14:textId="1C5650C0" w:rsidR="005A641C" w:rsidRDefault="005A641C" w:rsidP="005A641C">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4ED96F3A" w14:textId="7E4432CF" w:rsidR="00522F9E" w:rsidRPr="00183C27" w:rsidRDefault="00522F9E" w:rsidP="00522F9E">
      <w:pPr>
        <w:pStyle w:val="83Kenm"/>
      </w:pPr>
      <w:r w:rsidRPr="00183C27">
        <w:t>-</w:t>
      </w:r>
      <w:r w:rsidRPr="00183C27">
        <w:tab/>
        <w:t>Profielhoogte vleugel:</w:t>
      </w:r>
      <w:r w:rsidRPr="00183C27">
        <w:tab/>
      </w:r>
      <w:r w:rsidR="00972C6F">
        <w:t>82</w:t>
      </w:r>
      <w:r>
        <w:t xml:space="preserve"> </w:t>
      </w:r>
      <w:r w:rsidRPr="00183C27">
        <w:t>mm</w:t>
      </w:r>
    </w:p>
    <w:p w14:paraId="068CDFA3" w14:textId="62E1F35A" w:rsidR="00522F9E" w:rsidRPr="00183C27" w:rsidRDefault="00522F9E" w:rsidP="00522F9E">
      <w:pPr>
        <w:pStyle w:val="83Kenm"/>
      </w:pPr>
      <w:r w:rsidRPr="00183C27">
        <w:t>-</w:t>
      </w:r>
      <w:r w:rsidRPr="00183C27">
        <w:tab/>
        <w:t>Bouwdiepte vleugel:</w:t>
      </w:r>
      <w:r w:rsidRPr="00183C27">
        <w:tab/>
      </w:r>
      <w:r w:rsidR="00972C6F">
        <w:t>82,5</w:t>
      </w:r>
      <w:r w:rsidR="004C7364">
        <w:t xml:space="preserve"> </w:t>
      </w:r>
      <w:r w:rsidRPr="00183C27">
        <w:t>mm</w:t>
      </w:r>
    </w:p>
    <w:p w14:paraId="656C2257" w14:textId="1F33CC33" w:rsidR="00522F9E" w:rsidRPr="00183C27" w:rsidRDefault="00522F9E" w:rsidP="00522F9E">
      <w:pPr>
        <w:pStyle w:val="83Kenm"/>
      </w:pPr>
      <w:r w:rsidRPr="00183C27">
        <w:t>-</w:t>
      </w:r>
      <w:r w:rsidRPr="00183C27">
        <w:tab/>
        <w:t>Aantal kamers vleugel:</w:t>
      </w:r>
      <w:r w:rsidRPr="00183C27">
        <w:tab/>
      </w:r>
      <w:r w:rsidR="00972C6F">
        <w:t>6</w:t>
      </w:r>
    </w:p>
    <w:p w14:paraId="006E514E" w14:textId="5EF8BE03" w:rsidR="00522F9E" w:rsidRPr="00183C27" w:rsidRDefault="00522F9E" w:rsidP="00522F9E">
      <w:pPr>
        <w:pStyle w:val="83Kenm"/>
      </w:pPr>
      <w:r w:rsidRPr="00183C27">
        <w:t>-</w:t>
      </w:r>
      <w:r w:rsidRPr="00183C27">
        <w:tab/>
        <w:t>Profielhoogte vast kader:</w:t>
      </w:r>
      <w:r w:rsidRPr="00183C27">
        <w:tab/>
      </w:r>
      <w:r w:rsidR="00972C6F">
        <w:t>70</w:t>
      </w:r>
      <w:r w:rsidR="004C7364">
        <w:t xml:space="preserve"> </w:t>
      </w:r>
      <w:r w:rsidRPr="00183C27">
        <w:t>mm</w:t>
      </w:r>
    </w:p>
    <w:p w14:paraId="2331CDD1" w14:textId="1501FA58" w:rsidR="00522F9E" w:rsidRPr="00183C27" w:rsidRDefault="00522F9E" w:rsidP="00522F9E">
      <w:pPr>
        <w:pStyle w:val="83Kenm"/>
      </w:pPr>
      <w:r w:rsidRPr="00183C27">
        <w:t>-</w:t>
      </w:r>
      <w:r w:rsidRPr="00183C27">
        <w:tab/>
        <w:t>Bouwdiepte vast kader:</w:t>
      </w:r>
      <w:r w:rsidRPr="00183C27">
        <w:tab/>
      </w:r>
      <w:r w:rsidR="00972C6F">
        <w:t>82,5</w:t>
      </w:r>
      <w:r w:rsidR="004C7364">
        <w:t xml:space="preserve"> </w:t>
      </w:r>
      <w:r w:rsidRPr="00183C27">
        <w:t>mm</w:t>
      </w:r>
    </w:p>
    <w:p w14:paraId="48B19269" w14:textId="46EED5B9" w:rsidR="00522F9E" w:rsidRPr="00183C27" w:rsidRDefault="00522F9E" w:rsidP="00522F9E">
      <w:pPr>
        <w:pStyle w:val="83Kenm"/>
      </w:pPr>
      <w:r w:rsidRPr="00183C27">
        <w:t>-</w:t>
      </w:r>
      <w:r w:rsidRPr="00183C27">
        <w:tab/>
        <w:t>Aantal kamers vast kader:</w:t>
      </w:r>
      <w:r w:rsidRPr="00183C27">
        <w:tab/>
      </w:r>
      <w:r w:rsidR="00972C6F">
        <w:t>6</w:t>
      </w:r>
    </w:p>
    <w:p w14:paraId="3664A9F8" w14:textId="77777777" w:rsidR="00522F9E" w:rsidRPr="00D17314" w:rsidRDefault="00522F9E" w:rsidP="005A641C">
      <w:pPr>
        <w:pStyle w:val="83Kenm"/>
        <w:ind w:right="140"/>
        <w:rPr>
          <w:lang w:val="nl-BE"/>
        </w:rPr>
      </w:pPr>
    </w:p>
    <w:p w14:paraId="37F58E2B" w14:textId="77777777" w:rsidR="005A641C" w:rsidRDefault="005A641C" w:rsidP="005A641C">
      <w:pPr>
        <w:pStyle w:val="OFWEL"/>
        <w:ind w:right="140"/>
      </w:pPr>
      <w:r>
        <w:t>Vervolg</w:t>
      </w:r>
    </w:p>
    <w:p w14:paraId="67CCE9CC" w14:textId="577886D1" w:rsidR="004367B6" w:rsidRPr="00D17314" w:rsidRDefault="004367B6" w:rsidP="004367B6">
      <w:pPr>
        <w:pStyle w:val="Kop7"/>
        <w:rPr>
          <w:lang w:val="nl-BE"/>
        </w:rPr>
      </w:pPr>
      <w:r w:rsidRPr="00D17314">
        <w:rPr>
          <w:lang w:val="nl-BE"/>
        </w:rPr>
        <w:t>.3</w:t>
      </w:r>
      <w:r w:rsidR="00E32206">
        <w:rPr>
          <w:lang w:val="nl-BE"/>
        </w:rPr>
        <w:t>3</w:t>
      </w:r>
      <w:r w:rsidRPr="00D17314">
        <w:rPr>
          <w:lang w:val="nl-BE"/>
        </w:rPr>
        <w:t>.50.</w:t>
      </w:r>
      <w:r w:rsidRPr="00D17314">
        <w:rPr>
          <w:lang w:val="nl-BE"/>
        </w:rPr>
        <w:tab/>
        <w:t>Prestatiekenmerken:</w:t>
      </w:r>
    </w:p>
    <w:p w14:paraId="3B32216F" w14:textId="2C6BD743" w:rsidR="004367B6" w:rsidRPr="00D17314" w:rsidRDefault="004367B6" w:rsidP="004367B6">
      <w:pPr>
        <w:pStyle w:val="Kop8"/>
        <w:rPr>
          <w:lang w:val="nl-BE"/>
        </w:rPr>
      </w:pPr>
      <w:r w:rsidRPr="00D17314">
        <w:rPr>
          <w:lang w:val="nl-BE"/>
        </w:rPr>
        <w:t>.3</w:t>
      </w:r>
      <w:r w:rsidR="00E32206">
        <w:rPr>
          <w:lang w:val="nl-BE"/>
        </w:rPr>
        <w:t>3</w:t>
      </w:r>
      <w:r w:rsidRPr="00D17314">
        <w:rPr>
          <w:lang w:val="nl-BE"/>
        </w:rPr>
        <w:t>.51.</w:t>
      </w:r>
      <w:r w:rsidRPr="00D17314">
        <w:rPr>
          <w:lang w:val="nl-BE"/>
        </w:rPr>
        <w:tab/>
        <w:t>ER 1 Mechanische weerstand en stabiliteit:</w:t>
      </w:r>
    </w:p>
    <w:p w14:paraId="16C6A6D0" w14:textId="77777777" w:rsidR="00F6681F" w:rsidRDefault="004367B6" w:rsidP="004367B6">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0D396F80" w14:textId="65FCD7FF" w:rsidR="004367B6" w:rsidRPr="00D17314" w:rsidRDefault="00F6681F" w:rsidP="004367B6">
      <w:pPr>
        <w:pStyle w:val="83Kenm"/>
        <w:rPr>
          <w:lang w:val="nl-BE"/>
        </w:rPr>
      </w:pPr>
      <w:r>
        <w:rPr>
          <w:lang w:val="nl-BE"/>
        </w:rPr>
        <w:t xml:space="preserve">       </w:t>
      </w:r>
      <w:r w:rsidR="004367B6" w:rsidRPr="00D17314">
        <w:rPr>
          <w:lang w:val="nl-BE"/>
        </w:rPr>
        <w:t>klasse 5C volgens NBN EN 12210:2000 + /AC:2002</w:t>
      </w:r>
    </w:p>
    <w:p w14:paraId="6F77429C" w14:textId="3973CBAC" w:rsidR="004367B6" w:rsidRPr="00D17314" w:rsidRDefault="004367B6" w:rsidP="004367B6">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r>
      <w:r w:rsidR="00F6681F">
        <w:rPr>
          <w:lang w:val="nl-BE"/>
        </w:rPr>
        <w:tab/>
      </w:r>
      <w:r w:rsidR="00F6681F">
        <w:rPr>
          <w:lang w:val="nl-BE"/>
        </w:rPr>
        <w:tab/>
      </w:r>
      <w:r w:rsidRPr="00D17314">
        <w:rPr>
          <w:lang w:val="nl-BE"/>
        </w:rPr>
        <w:t>volgens NBN EN 14024:2005</w:t>
      </w:r>
    </w:p>
    <w:p w14:paraId="4D4354F4" w14:textId="77777777" w:rsidR="004367B6" w:rsidRPr="00D17314" w:rsidRDefault="004367B6" w:rsidP="004367B6">
      <w:pPr>
        <w:pStyle w:val="83Kenm"/>
        <w:rPr>
          <w:lang w:val="nl-BE"/>
        </w:rPr>
      </w:pPr>
      <w:r w:rsidRPr="00D17314">
        <w:rPr>
          <w:lang w:val="nl-BE"/>
        </w:rPr>
        <w:t>-</w:t>
      </w:r>
      <w:r w:rsidRPr="00D17314">
        <w:rPr>
          <w:lang w:val="nl-BE"/>
        </w:rPr>
        <w:tab/>
        <w:t>Bedieningskrachten en verkeerd gebruik:</w:t>
      </w:r>
      <w:r w:rsidRPr="00D17314">
        <w:rPr>
          <w:lang w:val="nl-BE"/>
        </w:rPr>
        <w:tab/>
        <w:t>klasse 4 volgens NBN EN 13115:2001</w:t>
      </w:r>
    </w:p>
    <w:p w14:paraId="2B1EFF44" w14:textId="3EC60357" w:rsidR="004367B6" w:rsidRPr="00D17314" w:rsidRDefault="004367B6" w:rsidP="004367B6">
      <w:pPr>
        <w:pStyle w:val="Kop8"/>
        <w:rPr>
          <w:lang w:val="nl-BE"/>
        </w:rPr>
      </w:pPr>
      <w:r w:rsidRPr="00D17314">
        <w:rPr>
          <w:lang w:val="nl-BE"/>
        </w:rPr>
        <w:t>.3</w:t>
      </w:r>
      <w:r w:rsidR="00E32206">
        <w:rPr>
          <w:lang w:val="nl-BE"/>
        </w:rPr>
        <w:t>3</w:t>
      </w:r>
      <w:r w:rsidRPr="00D17314">
        <w:rPr>
          <w:lang w:val="nl-BE"/>
        </w:rPr>
        <w:t>.53.</w:t>
      </w:r>
      <w:r w:rsidRPr="00D17314">
        <w:rPr>
          <w:lang w:val="nl-BE"/>
        </w:rPr>
        <w:tab/>
        <w:t>ER 3 Hygiëne, gezondheid, milieu:</w:t>
      </w:r>
    </w:p>
    <w:p w14:paraId="5F339963" w14:textId="413AA9DE" w:rsidR="004367B6" w:rsidRPr="00D17314" w:rsidRDefault="004367B6" w:rsidP="004367B6">
      <w:pPr>
        <w:pStyle w:val="83Kenm"/>
        <w:rPr>
          <w:lang w:val="nl-BE"/>
        </w:rPr>
      </w:pPr>
      <w:r w:rsidRPr="00D17314">
        <w:rPr>
          <w:lang w:val="nl-BE"/>
        </w:rPr>
        <w:t>-</w:t>
      </w:r>
      <w:r w:rsidRPr="00D17314">
        <w:rPr>
          <w:lang w:val="nl-BE"/>
        </w:rPr>
        <w:tab/>
        <w:t>Waterdichtheid volgens STS 52:2005:</w:t>
      </w:r>
      <w:r w:rsidRPr="00D17314">
        <w:rPr>
          <w:lang w:val="nl-BE"/>
        </w:rPr>
        <w:tab/>
      </w:r>
      <w:r w:rsidR="00F6681F">
        <w:rPr>
          <w:lang w:val="nl-BE"/>
        </w:rPr>
        <w:tab/>
      </w:r>
      <w:r w:rsidR="00F6681F">
        <w:rPr>
          <w:lang w:val="nl-BE"/>
        </w:rPr>
        <w:tab/>
      </w:r>
      <w:r w:rsidRPr="00D17314">
        <w:rPr>
          <w:lang w:val="nl-BE"/>
        </w:rPr>
        <w:t>klasse 9A volgens NBN EN 12208:2000</w:t>
      </w:r>
    </w:p>
    <w:p w14:paraId="599041F5" w14:textId="77777777" w:rsidR="004367B6" w:rsidRPr="00D17314" w:rsidRDefault="004367B6" w:rsidP="004367B6">
      <w:pPr>
        <w:pStyle w:val="83Kenm"/>
        <w:rPr>
          <w:lang w:val="nl-BE"/>
        </w:rPr>
      </w:pPr>
      <w:r w:rsidRPr="00D17314">
        <w:rPr>
          <w:lang w:val="nl-BE"/>
        </w:rPr>
        <w:t>-</w:t>
      </w:r>
      <w:r w:rsidRPr="00D17314">
        <w:rPr>
          <w:lang w:val="nl-BE"/>
        </w:rPr>
        <w:tab/>
        <w:t>Luchtdoorlatendheid volgens STS 52:2005:</w:t>
      </w:r>
      <w:r w:rsidRPr="00D17314">
        <w:rPr>
          <w:lang w:val="nl-BE"/>
        </w:rPr>
        <w:tab/>
        <w:t>klasse 4 volgens NBN EN 12207:2000</w:t>
      </w:r>
    </w:p>
    <w:p w14:paraId="0E3F296D" w14:textId="036507E4" w:rsidR="004367B6" w:rsidRPr="00D17314" w:rsidRDefault="004367B6" w:rsidP="004367B6">
      <w:pPr>
        <w:pStyle w:val="Kop8"/>
        <w:rPr>
          <w:lang w:val="nl-BE"/>
        </w:rPr>
      </w:pPr>
      <w:r w:rsidRPr="00D17314">
        <w:rPr>
          <w:lang w:val="nl-BE"/>
        </w:rPr>
        <w:t>.3</w:t>
      </w:r>
      <w:r w:rsidR="00E32206">
        <w:rPr>
          <w:lang w:val="nl-BE"/>
        </w:rPr>
        <w:t>3</w:t>
      </w:r>
      <w:r w:rsidRPr="00D17314">
        <w:rPr>
          <w:lang w:val="nl-BE"/>
        </w:rPr>
        <w:t>.54.</w:t>
      </w:r>
      <w:r w:rsidRPr="00D17314">
        <w:rPr>
          <w:lang w:val="nl-BE"/>
        </w:rPr>
        <w:tab/>
        <w:t>ER4 Gebruiksveiligheid:</w:t>
      </w:r>
    </w:p>
    <w:p w14:paraId="2824F0C6" w14:textId="02938A4F" w:rsidR="004367B6" w:rsidRPr="00D17314" w:rsidRDefault="004367B6" w:rsidP="004367B6">
      <w:pPr>
        <w:pStyle w:val="83Kenm"/>
        <w:rPr>
          <w:lang w:val="nl-BE"/>
        </w:rPr>
      </w:pPr>
      <w:r w:rsidRPr="00D17314">
        <w:rPr>
          <w:lang w:val="nl-BE"/>
        </w:rPr>
        <w:t>-</w:t>
      </w:r>
      <w:r w:rsidRPr="00D17314">
        <w:rPr>
          <w:lang w:val="nl-BE"/>
        </w:rPr>
        <w:tab/>
        <w:t>Schokweerstand volgens STS 52:2005:</w:t>
      </w:r>
      <w:r w:rsidRPr="00D17314">
        <w:rPr>
          <w:lang w:val="nl-BE"/>
        </w:rPr>
        <w:tab/>
      </w:r>
      <w:r w:rsidRPr="00D17314">
        <w:rPr>
          <w:lang w:val="nl-BE"/>
        </w:rPr>
        <w:tab/>
      </w:r>
      <w:r w:rsidR="00F6681F">
        <w:rPr>
          <w:lang w:val="nl-BE"/>
        </w:rPr>
        <w:tab/>
      </w:r>
      <w:r w:rsidRPr="00D17314">
        <w:rPr>
          <w:lang w:val="nl-BE"/>
        </w:rPr>
        <w:t>minimaal klasse 3 volgens NBN EN 13049:2003</w:t>
      </w:r>
    </w:p>
    <w:p w14:paraId="2C359BEC" w14:textId="67D8DACB" w:rsidR="004367B6" w:rsidRPr="00D17314" w:rsidRDefault="004367B6" w:rsidP="004367B6">
      <w:pPr>
        <w:pStyle w:val="Kop8"/>
        <w:rPr>
          <w:lang w:val="nl-BE"/>
        </w:rPr>
      </w:pPr>
      <w:r w:rsidRPr="00D17314">
        <w:rPr>
          <w:lang w:val="nl-BE"/>
        </w:rPr>
        <w:t>.3</w:t>
      </w:r>
      <w:r w:rsidR="00E32206">
        <w:rPr>
          <w:lang w:val="nl-BE"/>
        </w:rPr>
        <w:t>3</w:t>
      </w:r>
      <w:r w:rsidRPr="00D17314">
        <w:rPr>
          <w:lang w:val="nl-BE"/>
        </w:rPr>
        <w:t>.55.</w:t>
      </w:r>
      <w:r w:rsidRPr="00D17314">
        <w:rPr>
          <w:lang w:val="nl-BE"/>
        </w:rPr>
        <w:tab/>
        <w:t>ER5 Geluidswering:</w:t>
      </w:r>
    </w:p>
    <w:p w14:paraId="1FAB64DC" w14:textId="2A11559D" w:rsidR="004367B6" w:rsidRPr="00D17314" w:rsidRDefault="004367B6" w:rsidP="004367B6">
      <w:pPr>
        <w:pStyle w:val="83Kenm"/>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sidR="00E42569" w:rsidRPr="00E42569">
        <w:rPr>
          <w:rStyle w:val="OptieChar"/>
          <w:color w:val="000000" w:themeColor="text1"/>
          <w:lang w:val="nl-BE"/>
        </w:rPr>
        <w:t>34-37</w:t>
      </w:r>
      <w:r w:rsidRPr="00E42569">
        <w:rPr>
          <w:color w:val="000000" w:themeColor="text1"/>
          <w:lang w:val="nl-BE" w:eastAsia="nl-BE"/>
        </w:rPr>
        <w:t xml:space="preserve"> dB</w:t>
      </w:r>
    </w:p>
    <w:p w14:paraId="0D490146" w14:textId="23758992" w:rsidR="004367B6" w:rsidRPr="00D17314" w:rsidRDefault="004367B6" w:rsidP="004367B6">
      <w:pPr>
        <w:pStyle w:val="Kop8"/>
        <w:rPr>
          <w:lang w:val="nl-BE"/>
        </w:rPr>
      </w:pPr>
      <w:r w:rsidRPr="00D17314">
        <w:rPr>
          <w:lang w:val="nl-BE"/>
        </w:rPr>
        <w:t>.3</w:t>
      </w:r>
      <w:r w:rsidR="00E32206">
        <w:rPr>
          <w:lang w:val="nl-BE"/>
        </w:rPr>
        <w:t>3</w:t>
      </w:r>
      <w:r w:rsidRPr="00D17314">
        <w:rPr>
          <w:lang w:val="nl-BE"/>
        </w:rPr>
        <w:t>.56.</w:t>
      </w:r>
      <w:r w:rsidRPr="00D17314">
        <w:rPr>
          <w:lang w:val="nl-BE"/>
        </w:rPr>
        <w:tab/>
        <w:t>ER 6 Energiebesparing en warmtebehoud:</w:t>
      </w:r>
    </w:p>
    <w:p w14:paraId="3BA7BDA9" w14:textId="77777777" w:rsidR="004367B6" w:rsidRPr="00D17314" w:rsidRDefault="004367B6" w:rsidP="004367B6">
      <w:pPr>
        <w:pStyle w:val="83Kenm"/>
        <w:rPr>
          <w:lang w:val="nl-BE"/>
        </w:rPr>
      </w:pPr>
      <w:r w:rsidRPr="003E6333">
        <w:rPr>
          <w:lang w:val="nl-BE"/>
        </w:rPr>
        <w:t>-</w:t>
      </w:r>
      <w:r w:rsidRPr="003E6333">
        <w:rPr>
          <w:lang w:val="nl-BE"/>
        </w:rPr>
        <w:tab/>
        <w:t>Warmtedoorgangscoëfficiënt volgens NBN EN ISO 10077-2:2012:</w:t>
      </w:r>
      <w:r w:rsidRPr="003E6333">
        <w:rPr>
          <w:lang w:val="nl-BE"/>
        </w:rPr>
        <w:br/>
      </w:r>
      <w:r w:rsidR="00220C47" w:rsidRPr="003E6333">
        <w:rPr>
          <w:lang w:val="nl-BE"/>
        </w:rPr>
        <w:t>U</w:t>
      </w:r>
      <w:r w:rsidR="00220C47" w:rsidRPr="003E6333">
        <w:rPr>
          <w:szCs w:val="12"/>
          <w:lang w:val="nl-BE"/>
        </w:rPr>
        <w:t xml:space="preserve">f </w:t>
      </w:r>
      <w:r w:rsidR="00220C47" w:rsidRPr="003E6333">
        <w:rPr>
          <w:lang w:val="nl-BE"/>
        </w:rPr>
        <w:t>= 0,92 W/(m².K) voor profielen met middendichting</w:t>
      </w:r>
      <w:r w:rsidR="00220C47" w:rsidRPr="003E6333">
        <w:rPr>
          <w:lang w:val="nl-BE"/>
        </w:rPr>
        <w:br/>
        <w:t>U</w:t>
      </w:r>
      <w:r w:rsidR="00220C47" w:rsidRPr="003E6333">
        <w:rPr>
          <w:szCs w:val="12"/>
          <w:lang w:val="nl-BE"/>
        </w:rPr>
        <w:t xml:space="preserve">f </w:t>
      </w:r>
      <w:r w:rsidR="00220C47" w:rsidRPr="003E6333">
        <w:rPr>
          <w:lang w:val="nl-BE"/>
        </w:rPr>
        <w:t>= 1,0 W/(m².K) voor profielen zonder middendichting</w:t>
      </w:r>
    </w:p>
    <w:p w14:paraId="2D23E346" w14:textId="7193BAE4" w:rsidR="004367B6" w:rsidRDefault="004367B6" w:rsidP="004367B6">
      <w:pPr>
        <w:pStyle w:val="Kop6"/>
        <w:rPr>
          <w:lang w:val="nl-BE"/>
        </w:rPr>
      </w:pPr>
      <w:r w:rsidRPr="00A870BA">
        <w:rPr>
          <w:lang w:val="nl-BE"/>
        </w:rPr>
        <w:lastRenderedPageBreak/>
        <w:t>.3</w:t>
      </w:r>
      <w:r w:rsidR="00E32206">
        <w:rPr>
          <w:lang w:val="nl-BE"/>
        </w:rPr>
        <w:t>4</w:t>
      </w:r>
      <w:r w:rsidRPr="00A870BA">
        <w:rPr>
          <w:lang w:val="nl-BE"/>
        </w:rPr>
        <w:t>.</w:t>
      </w:r>
      <w:r w:rsidRPr="00A870BA">
        <w:rPr>
          <w:lang w:val="nl-BE"/>
        </w:rPr>
        <w:tab/>
        <w:t xml:space="preserve">Kenmerken van de </w:t>
      </w:r>
      <w:r>
        <w:rPr>
          <w:lang w:val="nl-BE"/>
        </w:rPr>
        <w:t>deuren</w:t>
      </w:r>
      <w:r w:rsidRPr="00A870BA">
        <w:rPr>
          <w:lang w:val="nl-BE"/>
        </w:rPr>
        <w:t>:</w:t>
      </w:r>
    </w:p>
    <w:p w14:paraId="54D2B6F7" w14:textId="77777777" w:rsidR="004367B6" w:rsidRPr="00D17314" w:rsidRDefault="004367B6" w:rsidP="004367B6">
      <w:pPr>
        <w:pStyle w:val="81"/>
      </w:pPr>
      <w:r w:rsidRPr="00D17314">
        <w:t>-</w:t>
      </w:r>
      <w:r w:rsidRPr="00D17314">
        <w:tab/>
        <w:t>Afwatering:</w:t>
      </w:r>
    </w:p>
    <w:p w14:paraId="32C206F6" w14:textId="1983C189" w:rsidR="004367B6" w:rsidRDefault="004367B6" w:rsidP="004367B6">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F6681F">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F6681F">
        <w:rPr>
          <w:lang w:val="nl-BE"/>
        </w:rPr>
        <w:br/>
        <w:t xml:space="preserve">  </w:t>
      </w:r>
      <w:r w:rsidRPr="00D17314">
        <w:rPr>
          <w:lang w:val="nl-BE"/>
        </w:rPr>
        <w:t>tussenafstand van 800 mm, minimum 2 gleuven.</w:t>
      </w:r>
    </w:p>
    <w:p w14:paraId="5891CE0D" w14:textId="77777777" w:rsidR="000F5BD3" w:rsidRPr="00D17314" w:rsidRDefault="000F5BD3" w:rsidP="004367B6">
      <w:pPr>
        <w:pStyle w:val="83Kenm"/>
        <w:rPr>
          <w:lang w:val="nl-BE"/>
        </w:rPr>
      </w:pPr>
      <w:r>
        <w:rPr>
          <w:lang w:val="nl-BE"/>
        </w:rPr>
        <w:tab/>
      </w:r>
      <w:r>
        <w:rPr>
          <w:lang w:val="nl-BE"/>
        </w:rPr>
        <w:tab/>
        <w:t>Zowel zichtbare als onzichtbare afwatering zijn mogelijk met de gebruikte profielen.</w:t>
      </w:r>
    </w:p>
    <w:p w14:paraId="6C9ABBE3" w14:textId="77777777" w:rsidR="004367B6" w:rsidRPr="00D17314" w:rsidRDefault="004367B6" w:rsidP="004367B6">
      <w:pPr>
        <w:pStyle w:val="81"/>
      </w:pPr>
      <w:r w:rsidRPr="00D17314">
        <w:t>-</w:t>
      </w:r>
      <w:r w:rsidRPr="00D17314">
        <w:tab/>
        <w:t>Ontluchting:</w:t>
      </w:r>
    </w:p>
    <w:p w14:paraId="0726D447" w14:textId="25497886" w:rsidR="004367B6" w:rsidRDefault="004367B6" w:rsidP="004367B6">
      <w:pPr>
        <w:pStyle w:val="83Kenm"/>
        <w:rPr>
          <w:lang w:val="nl-BE"/>
        </w:rPr>
      </w:pPr>
      <w:r w:rsidRPr="00D17314">
        <w:rPr>
          <w:lang w:val="nl-BE"/>
        </w:rPr>
        <w:t>-</w:t>
      </w:r>
      <w:r w:rsidRPr="00D17314">
        <w:rPr>
          <w:lang w:val="nl-BE"/>
        </w:rPr>
        <w:tab/>
        <w:t>Ontluchting:</w:t>
      </w:r>
      <w:r w:rsidRPr="00D17314">
        <w:rPr>
          <w:lang w:val="nl-BE"/>
        </w:rPr>
        <w:tab/>
      </w:r>
      <w:r w:rsidR="000F5BD3">
        <w:rPr>
          <w:lang w:val="nl-BE"/>
        </w:rPr>
        <w:t>decompressie</w:t>
      </w:r>
      <w:r w:rsidRPr="00D17314">
        <w:rPr>
          <w:lang w:val="nl-BE"/>
        </w:rPr>
        <w:t xml:space="preserve"> te voorzien aan de bovenzijde, zowel in het vleugelgedeelte als in het raamkozijn</w:t>
      </w:r>
    </w:p>
    <w:p w14:paraId="2C995C3A" w14:textId="7F45D7A4" w:rsidR="00F1694F" w:rsidRDefault="00F1694F" w:rsidP="00F1694F">
      <w:pPr>
        <w:pStyle w:val="Kop6"/>
        <w:rPr>
          <w:lang w:val="nl-BE"/>
        </w:rPr>
      </w:pPr>
      <w:r w:rsidRPr="00A870BA">
        <w:rPr>
          <w:lang w:val="nl-BE"/>
        </w:rPr>
        <w:t>.3</w:t>
      </w:r>
      <w:r>
        <w:rPr>
          <w:lang w:val="nl-BE"/>
        </w:rPr>
        <w:t>4</w:t>
      </w:r>
      <w:r w:rsidRPr="00A870BA">
        <w:rPr>
          <w:lang w:val="nl-BE"/>
        </w:rPr>
        <w:t>.</w:t>
      </w:r>
      <w:r>
        <w:rPr>
          <w:lang w:val="nl-BE"/>
        </w:rPr>
        <w:t>40</w:t>
      </w:r>
      <w:r w:rsidRPr="00A870BA">
        <w:rPr>
          <w:lang w:val="nl-BE"/>
        </w:rPr>
        <w:tab/>
      </w:r>
      <w:r>
        <w:rPr>
          <w:lang w:val="nl-BE"/>
        </w:rPr>
        <w:t>Deurtypes</w:t>
      </w:r>
      <w:r w:rsidRPr="00A870BA">
        <w:rPr>
          <w:lang w:val="nl-BE"/>
        </w:rPr>
        <w:t>:</w:t>
      </w:r>
    </w:p>
    <w:p w14:paraId="634869CB" w14:textId="77777777" w:rsidR="00A40B14" w:rsidRDefault="00A40B14" w:rsidP="00A40B14">
      <w:pPr>
        <w:pStyle w:val="OFWEL"/>
        <w:ind w:right="140"/>
      </w:pPr>
      <w:r>
        <w:t>Variant 1</w:t>
      </w:r>
    </w:p>
    <w:p w14:paraId="31847673" w14:textId="1855346C" w:rsidR="004C7364" w:rsidRPr="00D17314" w:rsidRDefault="00A40B14" w:rsidP="004C7364">
      <w:pPr>
        <w:pStyle w:val="83Kenm"/>
        <w:ind w:right="140"/>
        <w:rPr>
          <w:lang w:val="nl-BE"/>
        </w:rPr>
      </w:pPr>
      <w:r w:rsidRPr="00D17314">
        <w:rPr>
          <w:lang w:val="nl-BE"/>
        </w:rPr>
        <w:t>-</w:t>
      </w:r>
      <w:r w:rsidRPr="00D17314">
        <w:rPr>
          <w:lang w:val="nl-BE"/>
        </w:rPr>
        <w:tab/>
        <w:t>Type:</w:t>
      </w:r>
      <w:r w:rsidRPr="00D17314">
        <w:rPr>
          <w:lang w:val="nl-BE"/>
        </w:rPr>
        <w:tab/>
      </w:r>
      <w:r>
        <w:rPr>
          <w:lang w:val="nl-BE"/>
        </w:rPr>
        <w:t>enkele deur</w:t>
      </w:r>
      <w:r w:rsidR="004C7364">
        <w:rPr>
          <w:lang w:val="nl-BE"/>
        </w:rPr>
        <w:t xml:space="preserve"> (profielnummer </w:t>
      </w:r>
      <w:r w:rsidR="00DD7EA0">
        <w:rPr>
          <w:lang w:val="nl-BE"/>
        </w:rPr>
        <w:t>6016 en 6025</w:t>
      </w:r>
      <w:r w:rsidR="004C7364">
        <w:rPr>
          <w:lang w:val="nl-BE"/>
        </w:rPr>
        <w:t>)</w:t>
      </w:r>
    </w:p>
    <w:p w14:paraId="41C0F138" w14:textId="7F144A0A" w:rsidR="004C7364" w:rsidRDefault="004C7364" w:rsidP="004C7364">
      <w:pPr>
        <w:pStyle w:val="83Kenm"/>
        <w:ind w:right="140"/>
        <w:rPr>
          <w:lang w:val="nl-BE"/>
        </w:rPr>
      </w:pPr>
      <w:r w:rsidRPr="00D17314">
        <w:rPr>
          <w:lang w:val="nl-BE"/>
        </w:rPr>
        <w:t>-</w:t>
      </w:r>
      <w:r w:rsidRPr="00D17314">
        <w:rPr>
          <w:lang w:val="nl-BE"/>
        </w:rPr>
        <w:tab/>
      </w:r>
      <w:r w:rsidR="00CB22D7">
        <w:rPr>
          <w:lang w:val="nl-BE"/>
        </w:rPr>
        <w:t>K</w:t>
      </w:r>
      <w:r>
        <w:rPr>
          <w:lang w:val="nl-BE"/>
        </w:rPr>
        <w:t>ruk en sluiting</w:t>
      </w:r>
      <w:r w:rsidRPr="00D17314">
        <w:rPr>
          <w:lang w:val="nl-BE"/>
        </w:rPr>
        <w:t>:</w:t>
      </w:r>
      <w:r w:rsidRPr="00D17314">
        <w:rPr>
          <w:lang w:val="nl-BE"/>
        </w:rPr>
        <w:tab/>
      </w:r>
      <w:r>
        <w:rPr>
          <w:lang w:val="nl-BE"/>
        </w:rPr>
        <w:t>te kiezen uit de in de ATG vermelde types.</w:t>
      </w:r>
    </w:p>
    <w:p w14:paraId="21F2CA36" w14:textId="77777777" w:rsidR="004C7364" w:rsidRDefault="004C7364" w:rsidP="004C7364">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7A443D6D" w14:textId="27228F71" w:rsidR="004C7364" w:rsidRPr="00183C27" w:rsidRDefault="004C7364" w:rsidP="004C7364">
      <w:pPr>
        <w:pStyle w:val="83Kenm"/>
      </w:pPr>
      <w:r w:rsidRPr="00183C27">
        <w:t>-</w:t>
      </w:r>
      <w:r w:rsidRPr="00183C27">
        <w:tab/>
        <w:t>Profielhoogte vleugel:</w:t>
      </w:r>
      <w:r w:rsidRPr="00183C27">
        <w:tab/>
      </w:r>
      <w:r w:rsidR="00B339E9">
        <w:t>120</w:t>
      </w:r>
      <w:r>
        <w:t xml:space="preserve"> </w:t>
      </w:r>
      <w:r w:rsidRPr="00183C27">
        <w:t>mm</w:t>
      </w:r>
    </w:p>
    <w:p w14:paraId="26F56733" w14:textId="77777777" w:rsidR="004C7364" w:rsidRPr="00183C27" w:rsidRDefault="004C7364" w:rsidP="004C7364">
      <w:pPr>
        <w:pStyle w:val="83Kenm"/>
      </w:pPr>
      <w:r w:rsidRPr="00183C27">
        <w:t>-</w:t>
      </w:r>
      <w:r w:rsidRPr="00183C27">
        <w:tab/>
        <w:t>Bouwdiepte vleugel:</w:t>
      </w:r>
      <w:r w:rsidRPr="00183C27">
        <w:tab/>
      </w:r>
      <w:r>
        <w:t xml:space="preserve">82,5 </w:t>
      </w:r>
      <w:r w:rsidRPr="00183C27">
        <w:t>mm</w:t>
      </w:r>
    </w:p>
    <w:p w14:paraId="2F84D8E2" w14:textId="4BBFB588" w:rsidR="004C7364" w:rsidRPr="00183C27" w:rsidRDefault="004C7364" w:rsidP="004C7364">
      <w:pPr>
        <w:pStyle w:val="83Kenm"/>
      </w:pPr>
      <w:r w:rsidRPr="00183C27">
        <w:t>-</w:t>
      </w:r>
      <w:r w:rsidRPr="00183C27">
        <w:tab/>
        <w:t>Aantal kamers vleugel:</w:t>
      </w:r>
      <w:r w:rsidRPr="00183C27">
        <w:tab/>
      </w:r>
      <w:r w:rsidR="00B339E9">
        <w:t>5</w:t>
      </w:r>
    </w:p>
    <w:p w14:paraId="16812946" w14:textId="022705C7" w:rsidR="004C7364" w:rsidRPr="00183C27" w:rsidRDefault="004C7364" w:rsidP="004C7364">
      <w:pPr>
        <w:pStyle w:val="83Kenm"/>
      </w:pPr>
      <w:r w:rsidRPr="00183C27">
        <w:t>-</w:t>
      </w:r>
      <w:r w:rsidRPr="00183C27">
        <w:tab/>
        <w:t>Profielhoogte vast kader:</w:t>
      </w:r>
      <w:r w:rsidRPr="00183C27">
        <w:tab/>
      </w:r>
      <w:r w:rsidR="005A151A">
        <w:t>84</w:t>
      </w:r>
      <w:r>
        <w:t xml:space="preserve"> </w:t>
      </w:r>
      <w:r w:rsidRPr="00183C27">
        <w:t>mm</w:t>
      </w:r>
    </w:p>
    <w:p w14:paraId="74192DBB" w14:textId="77777777" w:rsidR="004C7364" w:rsidRPr="00183C27" w:rsidRDefault="004C7364" w:rsidP="004C7364">
      <w:pPr>
        <w:pStyle w:val="83Kenm"/>
      </w:pPr>
      <w:r w:rsidRPr="00183C27">
        <w:t>-</w:t>
      </w:r>
      <w:r w:rsidRPr="00183C27">
        <w:tab/>
        <w:t>Bouwdiepte vast kader:</w:t>
      </w:r>
      <w:r w:rsidRPr="00183C27">
        <w:tab/>
      </w:r>
      <w:r>
        <w:t xml:space="preserve">82,5 </w:t>
      </w:r>
      <w:r w:rsidRPr="00183C27">
        <w:t>mm</w:t>
      </w:r>
    </w:p>
    <w:p w14:paraId="04FC4DD5" w14:textId="77777777" w:rsidR="004C7364" w:rsidRPr="00183C27" w:rsidRDefault="004C7364" w:rsidP="004C7364">
      <w:pPr>
        <w:pStyle w:val="83Kenm"/>
      </w:pPr>
      <w:r w:rsidRPr="00183C27">
        <w:t>-</w:t>
      </w:r>
      <w:r w:rsidRPr="00183C27">
        <w:tab/>
        <w:t>Aantal kamers vast kader:</w:t>
      </w:r>
      <w:r w:rsidRPr="00183C27">
        <w:tab/>
      </w:r>
      <w:r>
        <w:t>6</w:t>
      </w:r>
    </w:p>
    <w:p w14:paraId="45D743EB" w14:textId="77777777" w:rsidR="00A40B14" w:rsidRDefault="00A40B14" w:rsidP="00A40B14">
      <w:pPr>
        <w:pStyle w:val="OFWEL"/>
        <w:ind w:right="140"/>
      </w:pPr>
      <w:r>
        <w:t>Variant 2</w:t>
      </w:r>
    </w:p>
    <w:p w14:paraId="6E555720" w14:textId="77777777" w:rsidR="00A40B14" w:rsidRPr="00D17314" w:rsidRDefault="00A40B14" w:rsidP="00A40B14">
      <w:pPr>
        <w:pStyle w:val="83Kenm"/>
        <w:ind w:right="140"/>
        <w:rPr>
          <w:lang w:val="nl-BE"/>
        </w:rPr>
      </w:pPr>
      <w:r w:rsidRPr="00D17314">
        <w:rPr>
          <w:lang w:val="nl-BE"/>
        </w:rPr>
        <w:t>-</w:t>
      </w:r>
      <w:r w:rsidRPr="00D17314">
        <w:rPr>
          <w:lang w:val="nl-BE"/>
        </w:rPr>
        <w:tab/>
        <w:t>Type:</w:t>
      </w:r>
      <w:r w:rsidRPr="00D17314">
        <w:rPr>
          <w:lang w:val="nl-BE"/>
        </w:rPr>
        <w:tab/>
      </w:r>
      <w:r>
        <w:rPr>
          <w:lang w:val="nl-BE"/>
        </w:rPr>
        <w:t>dubbele deur</w:t>
      </w:r>
    </w:p>
    <w:p w14:paraId="429AF7D3" w14:textId="0B18004F" w:rsidR="005A151A" w:rsidRDefault="005A151A" w:rsidP="005A151A">
      <w:pPr>
        <w:pStyle w:val="83Kenm"/>
        <w:ind w:right="140"/>
        <w:rPr>
          <w:lang w:val="nl-BE"/>
        </w:rPr>
      </w:pPr>
      <w:r w:rsidRPr="00D17314">
        <w:rPr>
          <w:lang w:val="nl-BE"/>
        </w:rPr>
        <w:t>-</w:t>
      </w:r>
      <w:r w:rsidRPr="00D17314">
        <w:rPr>
          <w:lang w:val="nl-BE"/>
        </w:rPr>
        <w:tab/>
      </w:r>
      <w:r w:rsidR="00CB22D7">
        <w:rPr>
          <w:lang w:val="nl-BE"/>
        </w:rPr>
        <w:t>K</w:t>
      </w:r>
      <w:r>
        <w:rPr>
          <w:lang w:val="nl-BE"/>
        </w:rPr>
        <w:t>ruk en sluiting</w:t>
      </w:r>
      <w:r w:rsidRPr="00D17314">
        <w:rPr>
          <w:lang w:val="nl-BE"/>
        </w:rPr>
        <w:t>:</w:t>
      </w:r>
      <w:r w:rsidRPr="00D17314">
        <w:rPr>
          <w:lang w:val="nl-BE"/>
        </w:rPr>
        <w:tab/>
      </w:r>
      <w:r>
        <w:rPr>
          <w:lang w:val="nl-BE"/>
        </w:rPr>
        <w:t>te kiezen uit de in de ATG vermelde types.</w:t>
      </w:r>
    </w:p>
    <w:p w14:paraId="4E2229FA" w14:textId="77777777" w:rsidR="005A151A" w:rsidRDefault="005A151A" w:rsidP="005A151A">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0FB12ADF" w14:textId="77777777" w:rsidR="005A151A" w:rsidRPr="00183C27" w:rsidRDefault="005A151A" w:rsidP="005A151A">
      <w:pPr>
        <w:pStyle w:val="83Kenm"/>
      </w:pPr>
      <w:r w:rsidRPr="00183C27">
        <w:t>-</w:t>
      </w:r>
      <w:r w:rsidRPr="00183C27">
        <w:tab/>
        <w:t>Profielhoogte vleugel:</w:t>
      </w:r>
      <w:r w:rsidRPr="00183C27">
        <w:tab/>
      </w:r>
      <w:r>
        <w:t xml:space="preserve">120 </w:t>
      </w:r>
      <w:r w:rsidRPr="00183C27">
        <w:t>mm</w:t>
      </w:r>
    </w:p>
    <w:p w14:paraId="1AC678B1" w14:textId="77777777" w:rsidR="005A151A" w:rsidRPr="00183C27" w:rsidRDefault="005A151A" w:rsidP="005A151A">
      <w:pPr>
        <w:pStyle w:val="83Kenm"/>
      </w:pPr>
      <w:r w:rsidRPr="00183C27">
        <w:t>-</w:t>
      </w:r>
      <w:r w:rsidRPr="00183C27">
        <w:tab/>
        <w:t>Bouwdiepte vleugel:</w:t>
      </w:r>
      <w:r w:rsidRPr="00183C27">
        <w:tab/>
      </w:r>
      <w:r>
        <w:t xml:space="preserve">82,5 </w:t>
      </w:r>
      <w:r w:rsidRPr="00183C27">
        <w:t>mm</w:t>
      </w:r>
    </w:p>
    <w:p w14:paraId="4B10E34F" w14:textId="77777777" w:rsidR="005A151A" w:rsidRPr="00183C27" w:rsidRDefault="005A151A" w:rsidP="005A151A">
      <w:pPr>
        <w:pStyle w:val="83Kenm"/>
      </w:pPr>
      <w:r w:rsidRPr="00183C27">
        <w:t>-</w:t>
      </w:r>
      <w:r w:rsidRPr="00183C27">
        <w:tab/>
        <w:t>Aantal kamers vleugel:</w:t>
      </w:r>
      <w:r w:rsidRPr="00183C27">
        <w:tab/>
      </w:r>
      <w:r>
        <w:t>5</w:t>
      </w:r>
    </w:p>
    <w:p w14:paraId="61ED32B3" w14:textId="77777777" w:rsidR="005A151A" w:rsidRPr="00183C27" w:rsidRDefault="005A151A" w:rsidP="005A151A">
      <w:pPr>
        <w:pStyle w:val="83Kenm"/>
      </w:pPr>
      <w:r w:rsidRPr="00183C27">
        <w:t>-</w:t>
      </w:r>
      <w:r w:rsidRPr="00183C27">
        <w:tab/>
        <w:t>Profielhoogte vast kader:</w:t>
      </w:r>
      <w:r w:rsidRPr="00183C27">
        <w:tab/>
      </w:r>
      <w:r>
        <w:t xml:space="preserve">84 </w:t>
      </w:r>
      <w:r w:rsidRPr="00183C27">
        <w:t>mm</w:t>
      </w:r>
    </w:p>
    <w:p w14:paraId="63BEF789" w14:textId="77777777" w:rsidR="005A151A" w:rsidRPr="00183C27" w:rsidRDefault="005A151A" w:rsidP="005A151A">
      <w:pPr>
        <w:pStyle w:val="83Kenm"/>
      </w:pPr>
      <w:r w:rsidRPr="00183C27">
        <w:t>-</w:t>
      </w:r>
      <w:r w:rsidRPr="00183C27">
        <w:tab/>
        <w:t>Bouwdiepte vast kader:</w:t>
      </w:r>
      <w:r w:rsidRPr="00183C27">
        <w:tab/>
      </w:r>
      <w:r>
        <w:t xml:space="preserve">82,5 </w:t>
      </w:r>
      <w:r w:rsidRPr="00183C27">
        <w:t>mm</w:t>
      </w:r>
    </w:p>
    <w:p w14:paraId="302B1BEF" w14:textId="77777777" w:rsidR="005A151A" w:rsidRPr="00183C27" w:rsidRDefault="005A151A" w:rsidP="005A151A">
      <w:pPr>
        <w:pStyle w:val="83Kenm"/>
      </w:pPr>
      <w:r w:rsidRPr="00183C27">
        <w:t>-</w:t>
      </w:r>
      <w:r w:rsidRPr="00183C27">
        <w:tab/>
        <w:t>Aantal kamers vast kader:</w:t>
      </w:r>
      <w:r w:rsidRPr="00183C27">
        <w:tab/>
      </w:r>
      <w:r>
        <w:t>6</w:t>
      </w:r>
    </w:p>
    <w:p w14:paraId="3809206F" w14:textId="77777777" w:rsidR="00A40B14" w:rsidRPr="00D17314" w:rsidRDefault="00A40B14" w:rsidP="00A40B14">
      <w:pPr>
        <w:pStyle w:val="OFWEL"/>
        <w:ind w:right="140"/>
      </w:pPr>
      <w:r>
        <w:t>Vervolg</w:t>
      </w:r>
    </w:p>
    <w:p w14:paraId="77AA4EFA" w14:textId="07AC5B18" w:rsidR="004367B6" w:rsidRPr="00D17314" w:rsidRDefault="004367B6" w:rsidP="004367B6">
      <w:pPr>
        <w:pStyle w:val="Kop7"/>
        <w:rPr>
          <w:lang w:val="nl-BE"/>
        </w:rPr>
      </w:pPr>
      <w:r w:rsidRPr="00D17314">
        <w:rPr>
          <w:lang w:val="nl-BE"/>
        </w:rPr>
        <w:t>.3</w:t>
      </w:r>
      <w:r w:rsidR="008F6258">
        <w:rPr>
          <w:lang w:val="nl-BE"/>
        </w:rPr>
        <w:t>4</w:t>
      </w:r>
      <w:r w:rsidRPr="00D17314">
        <w:rPr>
          <w:lang w:val="nl-BE"/>
        </w:rPr>
        <w:t>.50.</w:t>
      </w:r>
      <w:r w:rsidRPr="00D17314">
        <w:rPr>
          <w:lang w:val="nl-BE"/>
        </w:rPr>
        <w:tab/>
        <w:t>Prestatiekenmerken:</w:t>
      </w:r>
    </w:p>
    <w:p w14:paraId="5BA4CCF2" w14:textId="0565C35E" w:rsidR="004367B6" w:rsidRPr="00D17314" w:rsidRDefault="004367B6" w:rsidP="004367B6">
      <w:pPr>
        <w:pStyle w:val="Kop8"/>
        <w:rPr>
          <w:lang w:val="nl-BE"/>
        </w:rPr>
      </w:pPr>
      <w:r w:rsidRPr="00D17314">
        <w:rPr>
          <w:lang w:val="nl-BE"/>
        </w:rPr>
        <w:t>.3</w:t>
      </w:r>
      <w:r w:rsidR="008F6258">
        <w:rPr>
          <w:lang w:val="nl-BE"/>
        </w:rPr>
        <w:t>4</w:t>
      </w:r>
      <w:r w:rsidRPr="00D17314">
        <w:rPr>
          <w:lang w:val="nl-BE"/>
        </w:rPr>
        <w:t>.51.</w:t>
      </w:r>
      <w:r w:rsidRPr="00D17314">
        <w:rPr>
          <w:lang w:val="nl-BE"/>
        </w:rPr>
        <w:tab/>
        <w:t>ER 1 Mechanische weerstand en stabiliteit:</w:t>
      </w:r>
    </w:p>
    <w:p w14:paraId="1C05597E" w14:textId="77777777" w:rsidR="00F6681F" w:rsidRDefault="004367B6" w:rsidP="004367B6">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5C575121" w14:textId="1B8F8523" w:rsidR="004367B6" w:rsidRPr="00D17314" w:rsidRDefault="00F6681F" w:rsidP="004367B6">
      <w:pPr>
        <w:pStyle w:val="83Kenm"/>
        <w:rPr>
          <w:lang w:val="nl-BE"/>
        </w:rPr>
      </w:pPr>
      <w:r>
        <w:rPr>
          <w:lang w:val="nl-BE"/>
        </w:rPr>
        <w:t xml:space="preserve">      </w:t>
      </w:r>
      <w:r w:rsidR="004367B6" w:rsidRPr="00D17314">
        <w:rPr>
          <w:lang w:val="nl-BE"/>
        </w:rPr>
        <w:t>klasse 5C volgens NBN EN 12210:2000 + /AC:2002</w:t>
      </w:r>
    </w:p>
    <w:p w14:paraId="1CD04A70" w14:textId="72EECC39" w:rsidR="004367B6" w:rsidRPr="00D17314" w:rsidRDefault="004367B6" w:rsidP="004367B6">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r>
      <w:r w:rsidR="00F6681F">
        <w:rPr>
          <w:lang w:val="nl-BE"/>
        </w:rPr>
        <w:tab/>
      </w:r>
      <w:r w:rsidR="00F6681F">
        <w:rPr>
          <w:lang w:val="nl-BE"/>
        </w:rPr>
        <w:tab/>
      </w:r>
      <w:r w:rsidRPr="00D17314">
        <w:rPr>
          <w:lang w:val="nl-BE"/>
        </w:rPr>
        <w:t>volgens NBN EN 14024:2005</w:t>
      </w:r>
    </w:p>
    <w:p w14:paraId="7DC4704B" w14:textId="77777777" w:rsidR="004367B6" w:rsidRPr="00D17314" w:rsidRDefault="004367B6" w:rsidP="004367B6">
      <w:pPr>
        <w:pStyle w:val="83Kenm"/>
        <w:rPr>
          <w:lang w:val="nl-BE"/>
        </w:rPr>
      </w:pPr>
      <w:r w:rsidRPr="00D17314">
        <w:rPr>
          <w:lang w:val="nl-BE"/>
        </w:rPr>
        <w:t>-</w:t>
      </w:r>
      <w:r w:rsidRPr="00D17314">
        <w:rPr>
          <w:lang w:val="nl-BE"/>
        </w:rPr>
        <w:tab/>
        <w:t>Bedieningskrachten en verkeerd gebruik:</w:t>
      </w:r>
      <w:r w:rsidRPr="00D17314">
        <w:rPr>
          <w:lang w:val="nl-BE"/>
        </w:rPr>
        <w:tab/>
        <w:t>klasse 4 volgens NBN EN 13115:2001</w:t>
      </w:r>
    </w:p>
    <w:p w14:paraId="7414E3A1" w14:textId="4722FC5A" w:rsidR="004367B6" w:rsidRPr="00D17314" w:rsidRDefault="004367B6" w:rsidP="004367B6">
      <w:pPr>
        <w:pStyle w:val="Kop8"/>
        <w:rPr>
          <w:lang w:val="nl-BE"/>
        </w:rPr>
      </w:pPr>
      <w:r w:rsidRPr="00D17314">
        <w:rPr>
          <w:lang w:val="nl-BE"/>
        </w:rPr>
        <w:t>.3</w:t>
      </w:r>
      <w:r w:rsidR="008F6258">
        <w:rPr>
          <w:lang w:val="nl-BE"/>
        </w:rPr>
        <w:t>4</w:t>
      </w:r>
      <w:r w:rsidRPr="00D17314">
        <w:rPr>
          <w:lang w:val="nl-BE"/>
        </w:rPr>
        <w:t>.53.</w:t>
      </w:r>
      <w:r w:rsidRPr="00D17314">
        <w:rPr>
          <w:lang w:val="nl-BE"/>
        </w:rPr>
        <w:tab/>
        <w:t>ER 3 Hygiëne, gezondheid, milieu:</w:t>
      </w:r>
    </w:p>
    <w:p w14:paraId="606D9764" w14:textId="6043254A" w:rsidR="004367B6" w:rsidRPr="00D17314" w:rsidRDefault="004367B6" w:rsidP="004367B6">
      <w:pPr>
        <w:pStyle w:val="83Kenm"/>
        <w:rPr>
          <w:lang w:val="nl-BE"/>
        </w:rPr>
      </w:pPr>
      <w:r w:rsidRPr="00D17314">
        <w:rPr>
          <w:lang w:val="nl-BE"/>
        </w:rPr>
        <w:t>-</w:t>
      </w:r>
      <w:r w:rsidRPr="00D17314">
        <w:rPr>
          <w:lang w:val="nl-BE"/>
        </w:rPr>
        <w:tab/>
        <w:t>Waterdichtheid volgens STS 52:2005:</w:t>
      </w:r>
      <w:r w:rsidRPr="00D17314">
        <w:rPr>
          <w:lang w:val="nl-BE"/>
        </w:rPr>
        <w:tab/>
      </w:r>
      <w:r w:rsidR="00F6681F">
        <w:rPr>
          <w:lang w:val="nl-BE"/>
        </w:rPr>
        <w:tab/>
      </w:r>
      <w:r w:rsidR="00F6681F">
        <w:rPr>
          <w:lang w:val="nl-BE"/>
        </w:rPr>
        <w:tab/>
      </w:r>
      <w:r w:rsidRPr="00D17314">
        <w:rPr>
          <w:lang w:val="nl-BE"/>
        </w:rPr>
        <w:t>klasse 9A volgens NBN EN 12208:2000</w:t>
      </w:r>
    </w:p>
    <w:p w14:paraId="6755B390" w14:textId="77777777" w:rsidR="004367B6" w:rsidRPr="00D17314" w:rsidRDefault="004367B6" w:rsidP="004367B6">
      <w:pPr>
        <w:pStyle w:val="83Kenm"/>
        <w:rPr>
          <w:lang w:val="nl-BE"/>
        </w:rPr>
      </w:pPr>
      <w:r w:rsidRPr="00D17314">
        <w:rPr>
          <w:lang w:val="nl-BE"/>
        </w:rPr>
        <w:t>-</w:t>
      </w:r>
      <w:r w:rsidRPr="00D17314">
        <w:rPr>
          <w:lang w:val="nl-BE"/>
        </w:rPr>
        <w:tab/>
        <w:t>Luchtdoorlatendheid volgens STS 52:2005:</w:t>
      </w:r>
      <w:r w:rsidRPr="00D17314">
        <w:rPr>
          <w:lang w:val="nl-BE"/>
        </w:rPr>
        <w:tab/>
        <w:t>klasse 4 volgens NBN EN 12207:2000</w:t>
      </w:r>
    </w:p>
    <w:p w14:paraId="5DD68C27" w14:textId="77777777" w:rsidR="000F5BD3" w:rsidRPr="00D17314" w:rsidRDefault="000F5BD3" w:rsidP="000F5BD3">
      <w:pPr>
        <w:pStyle w:val="83Kenm"/>
        <w:rPr>
          <w:lang w:val="nl-BE"/>
        </w:rPr>
      </w:pPr>
      <w:r>
        <w:rPr>
          <w:lang w:val="nl-BE"/>
        </w:rPr>
        <w:tab/>
        <w:t>Deze testresultaten zijn behaald zonder waterneuzen.</w:t>
      </w:r>
    </w:p>
    <w:p w14:paraId="0ACBA324" w14:textId="0D7944C6" w:rsidR="004367B6" w:rsidRPr="00D17314" w:rsidRDefault="004367B6" w:rsidP="004367B6">
      <w:pPr>
        <w:pStyle w:val="Kop8"/>
        <w:rPr>
          <w:lang w:val="nl-BE"/>
        </w:rPr>
      </w:pPr>
      <w:r w:rsidRPr="00D17314">
        <w:rPr>
          <w:lang w:val="nl-BE"/>
        </w:rPr>
        <w:t>.3</w:t>
      </w:r>
      <w:r w:rsidR="008F6258">
        <w:rPr>
          <w:lang w:val="nl-BE"/>
        </w:rPr>
        <w:t>4</w:t>
      </w:r>
      <w:r w:rsidRPr="00D17314">
        <w:rPr>
          <w:lang w:val="nl-BE"/>
        </w:rPr>
        <w:t>.54.</w:t>
      </w:r>
      <w:r w:rsidRPr="00D17314">
        <w:rPr>
          <w:lang w:val="nl-BE"/>
        </w:rPr>
        <w:tab/>
        <w:t>ER4 Gebruiksveiligheid:</w:t>
      </w:r>
    </w:p>
    <w:p w14:paraId="413E4FEE" w14:textId="0AFA756E" w:rsidR="004367B6" w:rsidRPr="00D17314" w:rsidRDefault="004367B6" w:rsidP="004367B6">
      <w:pPr>
        <w:pStyle w:val="83Kenm"/>
        <w:rPr>
          <w:lang w:val="nl-BE"/>
        </w:rPr>
      </w:pPr>
      <w:r w:rsidRPr="00D17314">
        <w:rPr>
          <w:lang w:val="nl-BE"/>
        </w:rPr>
        <w:t>-</w:t>
      </w:r>
      <w:r w:rsidRPr="00D17314">
        <w:rPr>
          <w:lang w:val="nl-BE"/>
        </w:rPr>
        <w:tab/>
        <w:t>Schokweerstand volgens STS 52:2005:</w:t>
      </w:r>
      <w:r w:rsidRPr="00D17314">
        <w:rPr>
          <w:lang w:val="nl-BE"/>
        </w:rPr>
        <w:tab/>
      </w:r>
      <w:r w:rsidRPr="00D17314">
        <w:rPr>
          <w:lang w:val="nl-BE"/>
        </w:rPr>
        <w:tab/>
      </w:r>
      <w:r w:rsidR="00F6681F">
        <w:rPr>
          <w:lang w:val="nl-BE"/>
        </w:rPr>
        <w:tab/>
      </w:r>
      <w:r w:rsidRPr="00D17314">
        <w:rPr>
          <w:lang w:val="nl-BE"/>
        </w:rPr>
        <w:t>minimaal klasse 3 volgens NBN EN 13049:2003</w:t>
      </w:r>
    </w:p>
    <w:p w14:paraId="0E8D2B9D" w14:textId="1D38B51C" w:rsidR="004367B6" w:rsidRPr="00D17314" w:rsidRDefault="004367B6" w:rsidP="004367B6">
      <w:pPr>
        <w:pStyle w:val="Kop8"/>
        <w:rPr>
          <w:lang w:val="nl-BE"/>
        </w:rPr>
      </w:pPr>
      <w:r w:rsidRPr="00D17314">
        <w:rPr>
          <w:lang w:val="nl-BE"/>
        </w:rPr>
        <w:t>.3</w:t>
      </w:r>
      <w:r w:rsidR="008F6258">
        <w:rPr>
          <w:lang w:val="nl-BE"/>
        </w:rPr>
        <w:t>4</w:t>
      </w:r>
      <w:r w:rsidRPr="00D17314">
        <w:rPr>
          <w:lang w:val="nl-BE"/>
        </w:rPr>
        <w:t>.55.</w:t>
      </w:r>
      <w:r w:rsidRPr="00D17314">
        <w:rPr>
          <w:lang w:val="nl-BE"/>
        </w:rPr>
        <w:tab/>
        <w:t>ER5 Geluidswering:</w:t>
      </w:r>
    </w:p>
    <w:p w14:paraId="58CEEAD1" w14:textId="51C100F6" w:rsidR="004367B6" w:rsidRPr="00D17314" w:rsidRDefault="004367B6" w:rsidP="004367B6">
      <w:pPr>
        <w:pStyle w:val="83Kenm"/>
        <w:rPr>
          <w:lang w:val="nl-BE" w:eastAsia="nl-BE"/>
        </w:rPr>
      </w:pPr>
      <w:r w:rsidRPr="00D17314">
        <w:rPr>
          <w:lang w:val="nl-BE" w:eastAsia="nl-BE"/>
        </w:rPr>
        <w:lastRenderedPageBreak/>
        <w:t>-</w:t>
      </w:r>
      <w:r w:rsidRPr="00D17314">
        <w:rPr>
          <w:lang w:val="nl-BE" w:eastAsia="nl-BE"/>
        </w:rPr>
        <w:tab/>
        <w:t>Akoestische eigenschappen volgens NBN EN ISO 717-1/A1:2006:</w:t>
      </w:r>
      <w:r w:rsidRPr="00D17314">
        <w:rPr>
          <w:lang w:val="nl-BE" w:eastAsia="nl-BE"/>
        </w:rPr>
        <w:tab/>
      </w:r>
      <w:r w:rsidR="00437E3A" w:rsidRPr="00437E3A">
        <w:rPr>
          <w:rStyle w:val="OptieChar"/>
          <w:color w:val="000000" w:themeColor="text1"/>
          <w:lang w:val="nl-BE"/>
        </w:rPr>
        <w:t xml:space="preserve">34 dB tot 44 </w:t>
      </w:r>
      <w:r w:rsidRPr="00437E3A">
        <w:rPr>
          <w:color w:val="000000" w:themeColor="text1"/>
          <w:lang w:val="nl-BE" w:eastAsia="nl-BE"/>
        </w:rPr>
        <w:t>dB</w:t>
      </w:r>
    </w:p>
    <w:p w14:paraId="15134A64" w14:textId="4C0C52C2" w:rsidR="004367B6" w:rsidRPr="00D17314" w:rsidRDefault="004367B6" w:rsidP="004367B6">
      <w:pPr>
        <w:pStyle w:val="Kop8"/>
        <w:rPr>
          <w:lang w:val="nl-BE"/>
        </w:rPr>
      </w:pPr>
      <w:r w:rsidRPr="00D17314">
        <w:rPr>
          <w:lang w:val="nl-BE"/>
        </w:rPr>
        <w:t>.3</w:t>
      </w:r>
      <w:r w:rsidR="008F6258">
        <w:rPr>
          <w:lang w:val="nl-BE"/>
        </w:rPr>
        <w:t>4</w:t>
      </w:r>
      <w:r w:rsidRPr="00D17314">
        <w:rPr>
          <w:lang w:val="nl-BE"/>
        </w:rPr>
        <w:t>.56.</w:t>
      </w:r>
      <w:r w:rsidRPr="00D17314">
        <w:rPr>
          <w:lang w:val="nl-BE"/>
        </w:rPr>
        <w:tab/>
        <w:t>ER 6 Energiebesparing en warmtebehoud:</w:t>
      </w:r>
    </w:p>
    <w:p w14:paraId="2019987A" w14:textId="77777777" w:rsidR="004367B6" w:rsidRPr="005504E2" w:rsidRDefault="004367B6" w:rsidP="007F064E">
      <w:pPr>
        <w:pStyle w:val="83ProM"/>
        <w:rPr>
          <w:lang w:val="nl-BE" w:eastAsia="nl-BE"/>
        </w:rPr>
      </w:pPr>
      <w:r w:rsidRPr="005504E2">
        <w:rPr>
          <w:lang w:val="nl-BE" w:eastAsia="nl-BE"/>
        </w:rPr>
        <w:t>Pro Memorie:</w:t>
      </w:r>
    </w:p>
    <w:p w14:paraId="10FB3200" w14:textId="77777777" w:rsidR="004367B6" w:rsidRPr="005504E2" w:rsidRDefault="004367B6" w:rsidP="007F064E">
      <w:pPr>
        <w:pStyle w:val="83ProM"/>
        <w:rPr>
          <w:lang w:val="nl-BE" w:eastAsia="nl-BE"/>
        </w:rPr>
      </w:pPr>
      <w:r w:rsidRPr="005504E2">
        <w:rPr>
          <w:lang w:val="nl-BE" w:eastAsia="nl-BE"/>
        </w:rPr>
        <w:tab/>
        <w:t>Afhankelijk van het type beglazing.</w:t>
      </w:r>
    </w:p>
    <w:p w14:paraId="0FB9EDE3" w14:textId="77777777" w:rsidR="004367B6" w:rsidRPr="00D17314" w:rsidRDefault="004367B6" w:rsidP="004367B6">
      <w:pPr>
        <w:pStyle w:val="83Kenm"/>
        <w:rPr>
          <w:lang w:val="nl-BE"/>
        </w:rPr>
      </w:pPr>
      <w:r w:rsidRPr="003E6333">
        <w:rPr>
          <w:lang w:val="nl-BE"/>
        </w:rPr>
        <w:t>-</w:t>
      </w:r>
      <w:r w:rsidRPr="003E6333">
        <w:rPr>
          <w:lang w:val="nl-BE"/>
        </w:rPr>
        <w:tab/>
        <w:t>Warmtedoorgangscoëfficiënt volgens NBN EN ISO 10077-2:2012:</w:t>
      </w:r>
      <w:r w:rsidRPr="003E6333">
        <w:rPr>
          <w:lang w:val="nl-BE"/>
        </w:rPr>
        <w:br/>
      </w:r>
      <w:r w:rsidR="000F5BD3" w:rsidRPr="003E6333">
        <w:rPr>
          <w:lang w:val="nl-BE"/>
        </w:rPr>
        <w:t>U</w:t>
      </w:r>
      <w:r w:rsidR="000F5BD3" w:rsidRPr="003E6333">
        <w:rPr>
          <w:szCs w:val="12"/>
          <w:lang w:val="nl-BE"/>
        </w:rPr>
        <w:t xml:space="preserve">f </w:t>
      </w:r>
      <w:r w:rsidR="000F5BD3" w:rsidRPr="003E6333">
        <w:rPr>
          <w:lang w:val="nl-BE"/>
        </w:rPr>
        <w:t>= 0,92 W/(m².K) voor profielen met middendichting</w:t>
      </w:r>
      <w:r w:rsidR="000F5BD3" w:rsidRPr="003E6333">
        <w:rPr>
          <w:lang w:val="nl-BE"/>
        </w:rPr>
        <w:br/>
        <w:t>U</w:t>
      </w:r>
      <w:r w:rsidR="000F5BD3" w:rsidRPr="003E6333">
        <w:rPr>
          <w:szCs w:val="12"/>
          <w:lang w:val="nl-BE"/>
        </w:rPr>
        <w:t xml:space="preserve">f </w:t>
      </w:r>
      <w:r w:rsidR="000F5BD3" w:rsidRPr="003E6333">
        <w:rPr>
          <w:lang w:val="nl-BE"/>
        </w:rPr>
        <w:t>= 1,0 W/(m².K) voor profielen zonder middendichting</w:t>
      </w:r>
    </w:p>
    <w:p w14:paraId="0895E7B0" w14:textId="3188F0F5" w:rsidR="00F95724" w:rsidRPr="00A870BA" w:rsidRDefault="00F95724" w:rsidP="00F95724">
      <w:pPr>
        <w:pStyle w:val="Kop6"/>
        <w:rPr>
          <w:lang w:val="nl-BE"/>
        </w:rPr>
      </w:pPr>
      <w:r w:rsidRPr="00A870BA">
        <w:rPr>
          <w:lang w:val="nl-BE"/>
        </w:rPr>
        <w:t>.3</w:t>
      </w:r>
      <w:r w:rsidR="008F6258">
        <w:rPr>
          <w:lang w:val="nl-BE"/>
        </w:rPr>
        <w:t>5</w:t>
      </w:r>
      <w:r w:rsidRPr="00A870BA">
        <w:rPr>
          <w:lang w:val="nl-BE"/>
        </w:rPr>
        <w:t>.</w:t>
      </w:r>
      <w:r w:rsidRPr="00A870BA">
        <w:rPr>
          <w:lang w:val="nl-BE"/>
        </w:rPr>
        <w:tab/>
        <w:t xml:space="preserve">Kenmerken van de </w:t>
      </w:r>
      <w:r>
        <w:rPr>
          <w:lang w:val="nl-BE"/>
        </w:rPr>
        <w:t>secundaire componenten</w:t>
      </w:r>
      <w:r w:rsidRPr="00A870BA">
        <w:rPr>
          <w:lang w:val="nl-BE"/>
        </w:rPr>
        <w:t>:</w:t>
      </w:r>
    </w:p>
    <w:p w14:paraId="79E5FE8F" w14:textId="77777777" w:rsidR="00F95724" w:rsidRDefault="00F95724" w:rsidP="00F95724">
      <w:pPr>
        <w:pStyle w:val="83Kenm"/>
        <w:rPr>
          <w:lang w:val="nl-BE"/>
        </w:rPr>
      </w:pPr>
      <w:r>
        <w:rPr>
          <w:lang w:val="nl-BE"/>
        </w:rPr>
        <w:t>-</w:t>
      </w:r>
      <w:r>
        <w:rPr>
          <w:lang w:val="nl-BE"/>
        </w:rPr>
        <w:tab/>
        <w:t>Glaslatten :</w:t>
      </w:r>
      <w:r>
        <w:rPr>
          <w:lang w:val="nl-BE"/>
        </w:rPr>
        <w:tab/>
        <w:t>terugliggende glaslat wordt d.m.v. gesloten voetje correct gepositioneerd in de opnamenut. De glaslat positioneert zich zowel zonder als met glas perfect.</w:t>
      </w:r>
    </w:p>
    <w:p w14:paraId="0763B9ED" w14:textId="77777777" w:rsidR="00F95724" w:rsidRPr="00D17314" w:rsidRDefault="00F95724" w:rsidP="00F95724">
      <w:pPr>
        <w:pStyle w:val="83Kenm"/>
        <w:rPr>
          <w:lang w:val="nl-BE"/>
        </w:rPr>
      </w:pPr>
      <w:r w:rsidRPr="00D17314">
        <w:rPr>
          <w:lang w:val="nl-BE"/>
        </w:rPr>
        <w:t>-</w:t>
      </w:r>
      <w:r w:rsidRPr="00D17314">
        <w:rPr>
          <w:lang w:val="nl-BE"/>
        </w:rPr>
        <w:tab/>
        <w:t>Schroeven, bouten en moeren:</w:t>
      </w:r>
      <w:r w:rsidRPr="00D17314">
        <w:rPr>
          <w:lang w:val="nl-BE"/>
        </w:rPr>
        <w:tab/>
        <w:t>uitsluitend vervaardigd van roestvast staal</w:t>
      </w:r>
    </w:p>
    <w:p w14:paraId="1DA59D34" w14:textId="77777777" w:rsidR="00F81899" w:rsidRPr="00D17314" w:rsidRDefault="00F81899" w:rsidP="00F81899">
      <w:pPr>
        <w:pStyle w:val="83Kenm"/>
        <w:rPr>
          <w:rStyle w:val="OptieChar"/>
          <w:lang w:val="nl-BE"/>
        </w:rPr>
      </w:pPr>
      <w:r w:rsidRPr="00D17314">
        <w:rPr>
          <w:lang w:val="nl-BE"/>
        </w:rPr>
        <w:t>-</w:t>
      </w:r>
      <w:r w:rsidRPr="00D17314">
        <w:rPr>
          <w:lang w:val="nl-BE"/>
        </w:rPr>
        <w:tab/>
        <w:t>Materiaal verstevigingsprofielen:</w:t>
      </w:r>
      <w:r w:rsidRPr="00D17314">
        <w:rPr>
          <w:lang w:val="nl-BE"/>
        </w:rPr>
        <w:tab/>
      </w:r>
      <w:r w:rsidRPr="0035499E">
        <w:rPr>
          <w:rStyle w:val="OptieChar"/>
          <w:color w:val="000000" w:themeColor="text1"/>
          <w:lang w:val="nl-BE"/>
        </w:rPr>
        <w:t>staal- of aluminium profielen</w:t>
      </w:r>
    </w:p>
    <w:p w14:paraId="1664A414" w14:textId="77777777" w:rsidR="00F95724" w:rsidRPr="00D17314" w:rsidRDefault="00F95724" w:rsidP="00F95724">
      <w:pPr>
        <w:pStyle w:val="83Kenm"/>
        <w:rPr>
          <w:lang w:val="nl-BE"/>
        </w:rPr>
      </w:pPr>
      <w:r w:rsidRPr="00D17314">
        <w:rPr>
          <w:lang w:val="nl-BE"/>
        </w:rPr>
        <w:t>-</w:t>
      </w:r>
      <w:r w:rsidRPr="00D17314">
        <w:rPr>
          <w:lang w:val="nl-BE"/>
        </w:rPr>
        <w:tab/>
        <w:t xml:space="preserve">Plaatsing verstevigingsprofielen: </w:t>
      </w:r>
      <w:r w:rsidRPr="00D17314">
        <w:rPr>
          <w:lang w:val="nl-BE"/>
        </w:rPr>
        <w:tab/>
        <w:t>in de hoofdkamer of sponning van de PVC-profielen worden metalen profielen geschoven</w:t>
      </w:r>
    </w:p>
    <w:p w14:paraId="2DF757FA" w14:textId="21F2AE05" w:rsidR="00F95724" w:rsidRPr="00D17314" w:rsidRDefault="00F95724" w:rsidP="00F95724">
      <w:pPr>
        <w:pStyle w:val="83Kenm"/>
        <w:rPr>
          <w:lang w:val="nl-BE"/>
        </w:rPr>
      </w:pPr>
      <w:r w:rsidRPr="00D17314">
        <w:rPr>
          <w:lang w:val="nl-BE"/>
        </w:rPr>
        <w:t>-</w:t>
      </w:r>
      <w:r w:rsidRPr="00D17314">
        <w:rPr>
          <w:lang w:val="nl-BE"/>
        </w:rPr>
        <w:tab/>
        <w:t>Verzaging verstevigingsprofielen:</w:t>
      </w:r>
      <w:r w:rsidRPr="00D17314">
        <w:rPr>
          <w:lang w:val="nl-BE"/>
        </w:rPr>
        <w:tab/>
        <w:t xml:space="preserve">rechthoekig afgekort, maximaal tot op </w:t>
      </w:r>
      <w:r w:rsidR="00E42569">
        <w:rPr>
          <w:lang w:val="nl-BE"/>
        </w:rPr>
        <w:t>2</w:t>
      </w:r>
      <w:r w:rsidRPr="00D17314">
        <w:rPr>
          <w:lang w:val="nl-BE"/>
        </w:rPr>
        <w:t>5 </w:t>
      </w:r>
      <w:r w:rsidR="00E42569">
        <w:rPr>
          <w:lang w:val="nl-BE"/>
        </w:rPr>
        <w:t>m</w:t>
      </w:r>
      <w:r w:rsidRPr="00D17314">
        <w:rPr>
          <w:lang w:val="nl-BE"/>
        </w:rPr>
        <w:t>m van de binnenkant van het verstek</w:t>
      </w:r>
    </w:p>
    <w:p w14:paraId="04F6DAF4" w14:textId="77777777" w:rsidR="00F95724" w:rsidRPr="00D17314" w:rsidRDefault="00F95724" w:rsidP="00F95724">
      <w:pPr>
        <w:pStyle w:val="83Kenm"/>
        <w:rPr>
          <w:lang w:val="nl-BE"/>
        </w:rPr>
      </w:pPr>
      <w:r w:rsidRPr="00D17314">
        <w:rPr>
          <w:lang w:val="nl-BE"/>
        </w:rPr>
        <w:t>-</w:t>
      </w:r>
      <w:r w:rsidRPr="00D17314">
        <w:rPr>
          <w:lang w:val="nl-BE"/>
        </w:rPr>
        <w:tab/>
        <w:t>Bevestiging verstevigingsprofielen:</w:t>
      </w:r>
      <w:r w:rsidRPr="00D17314">
        <w:rPr>
          <w:lang w:val="nl-BE"/>
        </w:rPr>
        <w:tab/>
        <w:t>de verstevigingsprofielen worden aan de niet zichtbare zijde van de PVC-profielen geschroefd met zelfborende schroeven</w:t>
      </w:r>
    </w:p>
    <w:p w14:paraId="0D3A80E9" w14:textId="682E09C5" w:rsidR="00F95724" w:rsidRPr="00D17314" w:rsidRDefault="00F95724" w:rsidP="00F95724">
      <w:pPr>
        <w:pStyle w:val="83Kenm"/>
        <w:rPr>
          <w:lang w:val="nl-BE"/>
        </w:rPr>
      </w:pPr>
      <w:r w:rsidRPr="00D17314">
        <w:rPr>
          <w:lang w:val="nl-BE"/>
        </w:rPr>
        <w:t>-</w:t>
      </w:r>
      <w:r w:rsidRPr="00D17314">
        <w:rPr>
          <w:lang w:val="nl-BE"/>
        </w:rPr>
        <w:tab/>
        <w:t>Tussenafstand schroefbevestiging:</w:t>
      </w:r>
      <w:r w:rsidRPr="00D17314">
        <w:rPr>
          <w:lang w:val="nl-BE"/>
        </w:rPr>
        <w:tab/>
        <w:t>25</w:t>
      </w:r>
      <w:r w:rsidR="00E42569">
        <w:rPr>
          <w:lang w:val="nl-BE"/>
        </w:rPr>
        <w:t>0</w:t>
      </w:r>
      <w:r w:rsidRPr="00D17314">
        <w:rPr>
          <w:lang w:val="nl-BE"/>
        </w:rPr>
        <w:t> mm bij gekleurde profielen</w:t>
      </w:r>
      <w:r w:rsidRPr="00D17314">
        <w:rPr>
          <w:lang w:val="nl-BE"/>
        </w:rPr>
        <w:br/>
      </w:r>
      <w:r w:rsidR="00E42569">
        <w:rPr>
          <w:lang w:val="nl-BE"/>
        </w:rPr>
        <w:t>350</w:t>
      </w:r>
      <w:r w:rsidRPr="00D17314">
        <w:rPr>
          <w:lang w:val="nl-BE"/>
        </w:rPr>
        <w:t> mm bij witte profielen</w:t>
      </w:r>
    </w:p>
    <w:p w14:paraId="17BC670B" w14:textId="77777777" w:rsidR="004D5DC8" w:rsidRDefault="004D5DC8" w:rsidP="004D5DC8">
      <w:pPr>
        <w:pStyle w:val="83Kenm"/>
        <w:rPr>
          <w:lang w:val="nl-BE"/>
        </w:rPr>
      </w:pPr>
      <w:r w:rsidRPr="00D17314">
        <w:rPr>
          <w:lang w:val="nl-BE"/>
        </w:rPr>
        <w:t>-</w:t>
      </w:r>
      <w:r w:rsidRPr="00D17314">
        <w:rPr>
          <w:lang w:val="nl-BE"/>
        </w:rPr>
        <w:tab/>
        <w:t>Materiaal hang- en sluitwerk:</w:t>
      </w:r>
      <w:r w:rsidRPr="00D17314">
        <w:rPr>
          <w:lang w:val="nl-BE"/>
        </w:rPr>
        <w:tab/>
      </w:r>
      <w:r>
        <w:rPr>
          <w:lang w:val="nl-BE"/>
        </w:rPr>
        <w:t>Euronut of U-Stulp, conform voorschriften van de fabrikant van de profielen.</w:t>
      </w:r>
    </w:p>
    <w:p w14:paraId="1FED00B0" w14:textId="77777777" w:rsidR="00F95724" w:rsidRPr="00D17314" w:rsidRDefault="00F95724" w:rsidP="00F95724">
      <w:pPr>
        <w:pStyle w:val="83Kenm"/>
        <w:rPr>
          <w:lang w:val="nl-BE"/>
        </w:rPr>
      </w:pPr>
      <w:r w:rsidRPr="00D17314">
        <w:rPr>
          <w:lang w:val="nl-BE"/>
        </w:rPr>
        <w:t>-</w:t>
      </w:r>
      <w:r w:rsidRPr="00D17314">
        <w:rPr>
          <w:lang w:val="nl-BE"/>
        </w:rPr>
        <w:tab/>
        <w:t>Bevestiging in de ruwbouw:</w:t>
      </w:r>
      <w:r w:rsidRPr="00D17314">
        <w:rPr>
          <w:lang w:val="nl-BE"/>
        </w:rPr>
        <w:tab/>
        <w:t xml:space="preserve">d.m.v. galvanisch beschermde stalen ankers, </w:t>
      </w:r>
      <w:r w:rsidRPr="00D17314">
        <w:rPr>
          <w:rStyle w:val="OptieChar"/>
          <w:highlight w:val="yellow"/>
          <w:lang w:val="nl-BE"/>
        </w:rPr>
        <w:t>…</w:t>
      </w:r>
    </w:p>
    <w:p w14:paraId="62401762" w14:textId="77777777" w:rsidR="00F95724" w:rsidRPr="006A076A" w:rsidRDefault="00F95724" w:rsidP="00F95724">
      <w:pPr>
        <w:pStyle w:val="83Kenm"/>
        <w:rPr>
          <w:color w:val="000000" w:themeColor="text1"/>
          <w:lang w:val="nl-BE"/>
        </w:rPr>
      </w:pPr>
      <w:r w:rsidRPr="00D17314">
        <w:rPr>
          <w:lang w:val="nl-BE"/>
        </w:rPr>
        <w:t>-</w:t>
      </w:r>
      <w:r w:rsidRPr="00D17314">
        <w:rPr>
          <w:lang w:val="nl-BE"/>
        </w:rPr>
        <w:tab/>
        <w:t>Materiaal schroeven:</w:t>
      </w:r>
      <w:r w:rsidRPr="00D17314">
        <w:rPr>
          <w:lang w:val="nl-BE"/>
        </w:rPr>
        <w:tab/>
      </w:r>
      <w:r>
        <w:rPr>
          <w:rStyle w:val="OptieChar"/>
          <w:lang w:val="nl-BE"/>
        </w:rPr>
        <w:t>#</w:t>
      </w:r>
      <w:r w:rsidRPr="006A076A">
        <w:rPr>
          <w:rStyle w:val="OptieChar"/>
          <w:color w:val="000000" w:themeColor="text1"/>
          <w:lang w:val="nl-BE"/>
        </w:rPr>
        <w:t xml:space="preserve">verzinkt staal </w:t>
      </w:r>
      <w:r w:rsidRPr="00D17314">
        <w:rPr>
          <w:rStyle w:val="OptieChar"/>
          <w:lang w:val="nl-BE"/>
        </w:rPr>
        <w:t>#</w:t>
      </w:r>
      <w:r w:rsidRPr="006A076A">
        <w:rPr>
          <w:rStyle w:val="OptieChar"/>
          <w:color w:val="000000" w:themeColor="text1"/>
          <w:lang w:val="nl-BE"/>
        </w:rPr>
        <w:t>roestvrij staal</w:t>
      </w:r>
      <w:r w:rsidRPr="00D17314">
        <w:rPr>
          <w:rStyle w:val="OptieChar"/>
          <w:lang w:val="nl-BE"/>
        </w:rPr>
        <w:br/>
        <w:t>#</w:t>
      </w:r>
      <w:r w:rsidRPr="006A076A">
        <w:rPr>
          <w:rStyle w:val="OptieChar"/>
          <w:color w:val="000000" w:themeColor="text1"/>
          <w:lang w:val="nl-BE"/>
        </w:rPr>
        <w:t>de schroeven ter bevestiging van de sluitstukken dienen doorheen ten minste 2 PVC wanden te  worden geschroefd of in het versterkingsprofiel</w:t>
      </w:r>
    </w:p>
    <w:p w14:paraId="2C581EAA" w14:textId="77777777" w:rsidR="009A7288" w:rsidRPr="00101B35" w:rsidRDefault="009A7288" w:rsidP="009A7288">
      <w:pPr>
        <w:pStyle w:val="83Kenm"/>
        <w:rPr>
          <w:rStyle w:val="OptieChar"/>
          <w:color w:val="000000" w:themeColor="text1"/>
          <w:lang w:val="nl-BE"/>
        </w:rPr>
      </w:pPr>
      <w:r w:rsidRPr="00D17314">
        <w:rPr>
          <w:rStyle w:val="OptieChar"/>
          <w:lang w:val="nl-BE"/>
        </w:rPr>
        <w:t>#</w:t>
      </w:r>
      <w:r w:rsidRPr="00D17314">
        <w:rPr>
          <w:lang w:val="nl-BE"/>
        </w:rPr>
        <w:t>-</w:t>
      </w:r>
      <w:r w:rsidRPr="00101B35">
        <w:rPr>
          <w:rStyle w:val="OptieChar"/>
          <w:color w:val="000000" w:themeColor="text1"/>
          <w:lang w:val="nl-BE"/>
        </w:rPr>
        <w:tab/>
        <w:t>Afdichting tussen raam- en metselwerk:</w:t>
      </w:r>
      <w:r w:rsidRPr="00101B35">
        <w:rPr>
          <w:rStyle w:val="OptieChar"/>
          <w:color w:val="000000" w:themeColor="text1"/>
          <w:lang w:val="nl-BE"/>
        </w:rPr>
        <w:tab/>
        <w:t>d.m.v. kit</w:t>
      </w:r>
      <w:r>
        <w:rPr>
          <w:rStyle w:val="OptieChar"/>
          <w:color w:val="000000" w:themeColor="text1"/>
          <w:lang w:val="nl-BE"/>
        </w:rPr>
        <w:t>,</w:t>
      </w:r>
      <w:r w:rsidRPr="00101B35">
        <w:rPr>
          <w:rStyle w:val="OptieChar"/>
          <w:color w:val="000000" w:themeColor="text1"/>
          <w:lang w:val="nl-BE"/>
        </w:rPr>
        <w:t xml:space="preserve"> volgens voorschriften van TV 124:1979</w:t>
      </w:r>
    </w:p>
    <w:p w14:paraId="2B22F94F" w14:textId="77777777" w:rsidR="00F95724" w:rsidRPr="00D17314" w:rsidRDefault="00F95724" w:rsidP="00F95724">
      <w:pPr>
        <w:pStyle w:val="83Normen"/>
        <w:rPr>
          <w:lang w:val="nl-BE"/>
        </w:rPr>
      </w:pPr>
      <w:r w:rsidRPr="00D17314">
        <w:rPr>
          <w:color w:val="FF0000"/>
          <w:lang w:val="nl-BE"/>
        </w:rPr>
        <w:t>&gt;</w:t>
      </w:r>
      <w:r w:rsidR="00F851B0">
        <w:fldChar w:fldCharType="begin"/>
      </w:r>
      <w:r w:rsidR="00F851B0">
        <w:instrText xml:space="preserve"> HYPERLINK "http://oas.bbri.be/pls/BBRI/pubnew.popup_info?par=8208&amp;lang=N&amp;layout=4" </w:instrText>
      </w:r>
      <w:r w:rsidR="00F851B0">
        <w:fldChar w:fldCharType="separate"/>
      </w:r>
      <w:r w:rsidRPr="00D17314">
        <w:rPr>
          <w:rStyle w:val="Hyperlink"/>
          <w:lang w:val="nl-BE"/>
        </w:rPr>
        <w:t>TV 124:1979</w:t>
      </w:r>
      <w:r w:rsidR="00F851B0">
        <w:rPr>
          <w:rStyle w:val="Hyperlink"/>
          <w:lang w:val="nl-BE"/>
        </w:rPr>
        <w:fldChar w:fldCharType="end"/>
      </w:r>
      <w:r w:rsidRPr="00D17314">
        <w:rPr>
          <w:lang w:val="nl-BE"/>
        </w:rPr>
        <w:t xml:space="preserve"> - NL,FR - Kitvoegen tussen gevelelementen. Ontwerp en aanbrengen. (vervangt TV 107) [</w:t>
      </w:r>
      <w:r w:rsidR="00F851B0">
        <w:fldChar w:fldCharType="begin"/>
      </w:r>
      <w:r w:rsidR="00F851B0">
        <w:instrText xml:space="preserve"> HYPERLINK "http://www.bbri.be" </w:instrText>
      </w:r>
      <w:r w:rsidR="00F851B0">
        <w:fldChar w:fldCharType="separate"/>
      </w:r>
      <w:r w:rsidRPr="00D17314">
        <w:rPr>
          <w:rStyle w:val="Hyperlink"/>
          <w:lang w:val="nl-BE"/>
        </w:rPr>
        <w:t>WTCB</w:t>
      </w:r>
      <w:r w:rsidR="00F851B0">
        <w:rPr>
          <w:rStyle w:val="Hyperlink"/>
          <w:lang w:val="nl-BE"/>
        </w:rPr>
        <w:fldChar w:fldCharType="end"/>
      </w:r>
      <w:r w:rsidRPr="00D17314">
        <w:rPr>
          <w:lang w:val="nl-BE"/>
        </w:rPr>
        <w:t>]</w:t>
      </w:r>
    </w:p>
    <w:p w14:paraId="6AE7E6AB" w14:textId="77777777" w:rsidR="00BC278A" w:rsidRPr="00BC278A" w:rsidRDefault="00BC278A" w:rsidP="00BC278A">
      <w:pPr>
        <w:pStyle w:val="Kop7"/>
        <w:rPr>
          <w:lang w:val="nl-BE"/>
        </w:rPr>
      </w:pPr>
    </w:p>
    <w:p w14:paraId="5D8919B7" w14:textId="77777777" w:rsidR="00EE34A0" w:rsidRPr="0047525F" w:rsidRDefault="00EE34A0" w:rsidP="00EE34A0">
      <w:pPr>
        <w:pStyle w:val="Kop5"/>
        <w:rPr>
          <w:lang w:val="nl-NL"/>
        </w:rPr>
      </w:pPr>
      <w:r w:rsidRPr="00EE34A0">
        <w:rPr>
          <w:rStyle w:val="Kop5BlauwChar"/>
          <w:lang w:val="nl-BE"/>
        </w:rPr>
        <w:t>.40.</w:t>
      </w:r>
      <w:r w:rsidRPr="0047525F">
        <w:rPr>
          <w:lang w:val="nl-NL"/>
        </w:rPr>
        <w:tab/>
        <w:t>UITVOERING</w:t>
      </w:r>
    </w:p>
    <w:p w14:paraId="6FAC7B63" w14:textId="77777777" w:rsidR="00A90C36" w:rsidRPr="00D17314" w:rsidRDefault="00A90C36" w:rsidP="00A90C36">
      <w:pPr>
        <w:pStyle w:val="Kop6"/>
        <w:rPr>
          <w:lang w:val="nl-BE"/>
        </w:rPr>
      </w:pPr>
      <w:r w:rsidRPr="00D17314">
        <w:rPr>
          <w:lang w:val="nl-BE"/>
        </w:rPr>
        <w:t>.41.</w:t>
      </w:r>
      <w:r w:rsidRPr="00D17314">
        <w:rPr>
          <w:lang w:val="nl-BE"/>
        </w:rPr>
        <w:tab/>
        <w:t>Basisreferenties:</w:t>
      </w:r>
    </w:p>
    <w:p w14:paraId="4706731C" w14:textId="77777777" w:rsidR="00A90C36" w:rsidRPr="00D17314" w:rsidRDefault="00A90C36" w:rsidP="00A90C36">
      <w:pPr>
        <w:pStyle w:val="80"/>
      </w:pPr>
      <w:r w:rsidRPr="00D17314">
        <w:t>De uitvoering gebeurt volgens de voorschriften van de fabrikant.</w:t>
      </w:r>
    </w:p>
    <w:p w14:paraId="5D7AD39C" w14:textId="77777777" w:rsidR="00A90C36" w:rsidRPr="00D17314" w:rsidRDefault="00A90C36" w:rsidP="00A90C36">
      <w:pPr>
        <w:pStyle w:val="Kop6"/>
        <w:rPr>
          <w:lang w:val="nl-BE"/>
        </w:rPr>
      </w:pPr>
      <w:r w:rsidRPr="00D17314">
        <w:rPr>
          <w:lang w:val="nl-BE"/>
        </w:rPr>
        <w:t>.42.</w:t>
      </w:r>
      <w:r w:rsidRPr="00D17314">
        <w:rPr>
          <w:lang w:val="nl-BE"/>
        </w:rPr>
        <w:tab/>
        <w:t>Algemene voorschriften:</w:t>
      </w:r>
    </w:p>
    <w:p w14:paraId="4C14EABA" w14:textId="77777777" w:rsidR="00A90C36" w:rsidRPr="00D17314" w:rsidRDefault="00A90C36" w:rsidP="00A90C36">
      <w:pPr>
        <w:pStyle w:val="Kop7"/>
        <w:rPr>
          <w:lang w:val="nl-BE"/>
        </w:rPr>
      </w:pPr>
      <w:r w:rsidRPr="00D17314">
        <w:rPr>
          <w:lang w:val="nl-BE"/>
        </w:rPr>
        <w:t>.42.10.</w:t>
      </w:r>
      <w:r w:rsidRPr="00D17314">
        <w:rPr>
          <w:lang w:val="nl-BE"/>
        </w:rPr>
        <w:tab/>
        <w:t>Voorbereidende werkzaamheden:</w:t>
      </w:r>
    </w:p>
    <w:p w14:paraId="597DC05A" w14:textId="77777777" w:rsidR="00A90C36" w:rsidRPr="00D17314" w:rsidRDefault="00A90C36" w:rsidP="00A90C36">
      <w:pPr>
        <w:pStyle w:val="80"/>
      </w:pPr>
      <w:r w:rsidRPr="00D17314">
        <w:t>Alle mortel en kalk(specie), zullen worden verwijderd onder, opzij van, boven en achter het raamkozijn, zodat de zetting van de ramen hierdoor niet belemmerd wordt.</w:t>
      </w:r>
    </w:p>
    <w:p w14:paraId="48493448" w14:textId="77777777" w:rsidR="00A90C36" w:rsidRPr="00D17314" w:rsidRDefault="00A90C36" w:rsidP="00A90C36">
      <w:pPr>
        <w:pStyle w:val="80"/>
        <w:rPr>
          <w:rStyle w:val="OptieChar"/>
        </w:rPr>
      </w:pPr>
      <w:r w:rsidRPr="00D17314">
        <w:rPr>
          <w:rStyle w:val="OptieChar"/>
          <w:highlight w:val="yellow"/>
        </w:rPr>
        <w:t>...</w:t>
      </w:r>
    </w:p>
    <w:p w14:paraId="3B678419" w14:textId="77777777" w:rsidR="00A90C36" w:rsidRPr="00D17314" w:rsidRDefault="00A90C36" w:rsidP="00A90C36">
      <w:pPr>
        <w:pStyle w:val="Kop7"/>
        <w:rPr>
          <w:lang w:val="nl-BE"/>
        </w:rPr>
      </w:pPr>
      <w:r w:rsidRPr="00D17314">
        <w:rPr>
          <w:lang w:val="nl-BE"/>
        </w:rPr>
        <w:t>.42.20.</w:t>
      </w:r>
      <w:r w:rsidRPr="00D17314">
        <w:rPr>
          <w:lang w:val="nl-BE"/>
        </w:rPr>
        <w:tab/>
        <w:t>Samenvoeging en fabricatie:</w:t>
      </w:r>
    </w:p>
    <w:p w14:paraId="0D439A09" w14:textId="77777777" w:rsidR="00A90C36" w:rsidRPr="00D17314" w:rsidRDefault="00A90C36" w:rsidP="00A90C36">
      <w:pPr>
        <w:pStyle w:val="80"/>
      </w:pPr>
      <w:r w:rsidRPr="00D17314">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fabricatie van het schrijnwerk bevat en eveneens overeenkomstig de beschrijving in de ATG-goedkeuring.</w:t>
      </w:r>
    </w:p>
    <w:p w14:paraId="757914C5" w14:textId="77777777" w:rsidR="00A90C36" w:rsidRPr="00D17314" w:rsidRDefault="00A90C36" w:rsidP="00A90C36">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411ED109" w14:textId="77777777" w:rsidR="00A90C36" w:rsidRPr="00D17314" w:rsidRDefault="00A90C36" w:rsidP="00A90C36">
      <w:pPr>
        <w:pStyle w:val="80"/>
      </w:pPr>
      <w:r w:rsidRPr="00D17314">
        <w:t xml:space="preserve">Het lassen van de PVC-profielen is overeenkomstig richtlijn </w:t>
      </w:r>
      <w:r w:rsidR="00F851B0">
        <w:fldChar w:fldCharType="begin"/>
      </w:r>
      <w:r w:rsidR="00F851B0">
        <w:instrText xml:space="preserve"> HYPERLINK "http://www.beuth.de/langanzeige/DVS+2207-25/841440.html" </w:instrText>
      </w:r>
      <w:r w:rsidR="00F851B0">
        <w:fldChar w:fldCharType="separate"/>
      </w:r>
      <w:r w:rsidRPr="00D17314">
        <w:rPr>
          <w:rStyle w:val="Hyperlink"/>
        </w:rPr>
        <w:t>DSV 2207-25:1989</w:t>
      </w:r>
      <w:r w:rsidR="00F851B0">
        <w:rPr>
          <w:rStyle w:val="Hyperlink"/>
        </w:rPr>
        <w:fldChar w:fldCharType="end"/>
      </w:r>
      <w:r w:rsidRPr="00D17314">
        <w:t xml:space="preserve"> van de Duitse Bond voor Lastechniek e.V.</w:t>
      </w:r>
    </w:p>
    <w:p w14:paraId="56462FB1" w14:textId="77777777" w:rsidR="00A90C36" w:rsidRPr="00D17314" w:rsidRDefault="00A90C36" w:rsidP="00A90C36">
      <w:pPr>
        <w:pStyle w:val="83Kenm"/>
        <w:rPr>
          <w:lang w:val="nl-BE"/>
        </w:rPr>
      </w:pPr>
      <w:r w:rsidRPr="00D17314">
        <w:rPr>
          <w:lang w:val="nl-BE"/>
        </w:rPr>
        <w:t>-</w:t>
      </w:r>
      <w:r w:rsidRPr="00D17314">
        <w:rPr>
          <w:lang w:val="nl-BE"/>
        </w:rPr>
        <w:tab/>
        <w:t>Lastype:</w:t>
      </w:r>
      <w:r w:rsidRPr="00D17314">
        <w:rPr>
          <w:lang w:val="nl-BE"/>
        </w:rPr>
        <w:tab/>
        <w:t>pers-stomplassen, met samenvoeging onder druk bij plastische toestand</w:t>
      </w:r>
    </w:p>
    <w:p w14:paraId="5DA088F1" w14:textId="77777777" w:rsidR="00A90C36" w:rsidRPr="00D17314" w:rsidRDefault="00A90C36" w:rsidP="00A90C36">
      <w:pPr>
        <w:pStyle w:val="80"/>
        <w:rPr>
          <w:rStyle w:val="OptieChar"/>
        </w:rPr>
      </w:pPr>
      <w:r w:rsidRPr="00D17314">
        <w:rPr>
          <w:rStyle w:val="OptieChar"/>
          <w:highlight w:val="yellow"/>
        </w:rPr>
        <w:t>...</w:t>
      </w:r>
    </w:p>
    <w:p w14:paraId="72B2781D" w14:textId="77777777" w:rsidR="00A90C36" w:rsidRPr="00D17314" w:rsidRDefault="00A90C36" w:rsidP="00A90C36">
      <w:pPr>
        <w:pStyle w:val="Kop8"/>
        <w:rPr>
          <w:lang w:val="nl-BE"/>
        </w:rPr>
      </w:pPr>
      <w:r w:rsidRPr="00D17314">
        <w:rPr>
          <w:lang w:val="nl-BE"/>
        </w:rPr>
        <w:t>.42.21.</w:t>
      </w:r>
      <w:r w:rsidRPr="00D17314">
        <w:rPr>
          <w:lang w:val="nl-BE"/>
        </w:rPr>
        <w:tab/>
        <w:t>Plaatsing beslag:</w:t>
      </w:r>
    </w:p>
    <w:p w14:paraId="43B6E653" w14:textId="77777777" w:rsidR="00A90C36" w:rsidRPr="00D17314" w:rsidRDefault="00A90C36" w:rsidP="00A90C36">
      <w:pPr>
        <w:pStyle w:val="83Kenm"/>
        <w:rPr>
          <w:lang w:val="nl-BE"/>
        </w:rPr>
      </w:pPr>
      <w:r w:rsidRPr="00D17314">
        <w:rPr>
          <w:lang w:val="nl-BE"/>
        </w:rPr>
        <w:lastRenderedPageBreak/>
        <w:t>-</w:t>
      </w:r>
      <w:r w:rsidRPr="00D17314">
        <w:rPr>
          <w:lang w:val="nl-BE"/>
        </w:rPr>
        <w:tab/>
        <w:t>Montage beslag:</w:t>
      </w:r>
      <w:r w:rsidRPr="00D17314">
        <w:rPr>
          <w:lang w:val="nl-BE"/>
        </w:rPr>
        <w:tab/>
        <w:t>met roestvaste schroeven.</w:t>
      </w:r>
    </w:p>
    <w:p w14:paraId="5AAEC64F" w14:textId="77777777" w:rsidR="00A90C36" w:rsidRPr="00D17314" w:rsidRDefault="00A90C36" w:rsidP="00A90C36">
      <w:pPr>
        <w:pStyle w:val="83Kenm"/>
        <w:rPr>
          <w:lang w:val="nl-BE"/>
        </w:rPr>
      </w:pPr>
      <w:r w:rsidRPr="00D17314">
        <w:rPr>
          <w:lang w:val="nl-BE"/>
        </w:rPr>
        <w:t>-</w:t>
      </w:r>
      <w:r w:rsidRPr="00D17314">
        <w:rPr>
          <w:lang w:val="nl-BE"/>
        </w:rPr>
        <w:tab/>
        <w:t>Montagewijze:</w:t>
      </w:r>
      <w:r w:rsidRPr="00D17314">
        <w:rPr>
          <w:lang w:val="nl-BE"/>
        </w:rPr>
        <w:tab/>
        <w:t>bij het voorboren in metaal moet het boorgat ca. 1,0 mm kleiner zijn, dan de nominale diameter van de betreffende schroef. Bij schroefverbindingen in PVC moet niet meer worden voorgeboord, om een hogere aanzetvastheid te bereiken.</w:t>
      </w:r>
    </w:p>
    <w:p w14:paraId="7DFA9B76" w14:textId="77777777" w:rsidR="006F420D" w:rsidRPr="00D17314" w:rsidRDefault="006F420D" w:rsidP="006F420D">
      <w:pPr>
        <w:pStyle w:val="Kop8"/>
        <w:rPr>
          <w:lang w:val="nl-BE"/>
        </w:rPr>
      </w:pPr>
      <w:r>
        <w:rPr>
          <w:lang w:val="nl-BE"/>
        </w:rPr>
        <w:t>.42.22.</w:t>
      </w:r>
      <w:r>
        <w:rPr>
          <w:lang w:val="nl-BE"/>
        </w:rPr>
        <w:tab/>
        <w:t>Plaatsing beglazing</w:t>
      </w:r>
      <w:r w:rsidRPr="00D17314">
        <w:rPr>
          <w:lang w:val="nl-BE"/>
        </w:rPr>
        <w:t>:</w:t>
      </w:r>
    </w:p>
    <w:p w14:paraId="122B0B1C" w14:textId="51B6CB9D" w:rsidR="006F420D" w:rsidRPr="006F420D" w:rsidRDefault="006F420D" w:rsidP="006F420D">
      <w:pPr>
        <w:pStyle w:val="83Kenm"/>
      </w:pPr>
      <w:r>
        <w:t>-</w:t>
      </w:r>
      <w:r>
        <w:tab/>
      </w:r>
      <w:proofErr w:type="spellStart"/>
      <w:r w:rsidRPr="006F420D">
        <w:t>Glasverlijmingsprocede</w:t>
      </w:r>
      <w:proofErr w:type="spellEnd"/>
      <w:r w:rsidRPr="006F420D">
        <w:t>:</w:t>
      </w:r>
      <w:r w:rsidRPr="006F420D">
        <w:tab/>
        <w:t xml:space="preserve">plaatsing volgens gecertificeerd </w:t>
      </w:r>
      <w:proofErr w:type="spellStart"/>
      <w:proofErr w:type="gramStart"/>
      <w:r w:rsidRPr="006F420D">
        <w:t>procédé</w:t>
      </w:r>
      <w:proofErr w:type="spellEnd"/>
      <w:r w:rsidRPr="006F420D">
        <w:t xml:space="preserve">  </w:t>
      </w:r>
      <w:r w:rsidRPr="006F420D">
        <w:rPr>
          <w:rStyle w:val="MerkChar"/>
        </w:rPr>
        <w:t>GEALAN</w:t>
      </w:r>
      <w:proofErr w:type="gramEnd"/>
      <w:r w:rsidRPr="006F420D">
        <w:rPr>
          <w:rStyle w:val="MerkChar"/>
        </w:rPr>
        <w:t xml:space="preserve"> STV® (Statische-</w:t>
      </w:r>
      <w:proofErr w:type="spellStart"/>
      <w:r w:rsidRPr="006F420D">
        <w:rPr>
          <w:rStyle w:val="MerkChar"/>
        </w:rPr>
        <w:t>Trocken</w:t>
      </w:r>
      <w:proofErr w:type="spellEnd"/>
      <w:r w:rsidRPr="006F420D">
        <w:rPr>
          <w:rStyle w:val="MerkChar"/>
        </w:rPr>
        <w:t>-</w:t>
      </w:r>
      <w:proofErr w:type="spellStart"/>
      <w:r w:rsidRPr="006F420D">
        <w:rPr>
          <w:rStyle w:val="MerkChar"/>
        </w:rPr>
        <w:t>Verglasung</w:t>
      </w:r>
      <w:proofErr w:type="spellEnd"/>
      <w:r w:rsidRPr="006F420D">
        <w:rPr>
          <w:rStyle w:val="MerkChar"/>
        </w:rPr>
        <w:t>)</w:t>
      </w:r>
      <w:r w:rsidRPr="006F420D">
        <w:t xml:space="preserve">. </w:t>
      </w:r>
      <w:proofErr w:type="gramStart"/>
      <w:r w:rsidRPr="006F420D">
        <w:t>Bij  deze</w:t>
      </w:r>
      <w:proofErr w:type="gramEnd"/>
      <w:r w:rsidRPr="006F420D">
        <w:t xml:space="preserve"> li</w:t>
      </w:r>
      <w:r>
        <w:t xml:space="preserve">jmtechniek </w:t>
      </w:r>
      <w:r w:rsidRPr="006F420D">
        <w:t xml:space="preserve"> gaat het om het verlijmen van het glas aan het vleugelprofiel met een speciaal voor de ramenindustrie ontwikkelde kleefstrip en met behoud van de standaard manier van </w:t>
      </w:r>
      <w:proofErr w:type="spellStart"/>
      <w:r w:rsidRPr="006F420D">
        <w:t>kaleren</w:t>
      </w:r>
      <w:proofErr w:type="spellEnd"/>
      <w:r w:rsidRPr="006F420D">
        <w:t xml:space="preserve"> van het glas met beglazingsblokjes. Door het verlijmen van het glas aan de vleugel wordt de stijfheid van het glas overgedragen naar de vleugel en wordt het gehele systeem zeer stabiel.</w:t>
      </w:r>
    </w:p>
    <w:p w14:paraId="1855F3C9" w14:textId="77777777" w:rsidR="00A90C36" w:rsidRPr="00D17314" w:rsidRDefault="006F420D" w:rsidP="00A90C36">
      <w:pPr>
        <w:pStyle w:val="Kop8"/>
        <w:rPr>
          <w:lang w:val="nl-BE"/>
        </w:rPr>
      </w:pPr>
      <w:r>
        <w:rPr>
          <w:lang w:val="nl-BE"/>
        </w:rPr>
        <w:t>.42.23</w:t>
      </w:r>
      <w:r w:rsidR="00A90C36" w:rsidRPr="00D17314">
        <w:rPr>
          <w:lang w:val="nl-BE"/>
        </w:rPr>
        <w:t>.</w:t>
      </w:r>
      <w:r w:rsidR="00A90C36" w:rsidRPr="00D17314">
        <w:rPr>
          <w:lang w:val="nl-BE"/>
        </w:rPr>
        <w:tab/>
        <w:t>Plaatsing glasafdichtingen:</w:t>
      </w:r>
    </w:p>
    <w:p w14:paraId="34762BDB" w14:textId="77777777" w:rsidR="00A90C36" w:rsidRPr="00D17314" w:rsidRDefault="00A90C36" w:rsidP="00A90C36">
      <w:pPr>
        <w:pStyle w:val="80"/>
      </w:pPr>
      <w:r w:rsidRPr="00D17314">
        <w:t>De glasafdichtingen moeten aangepast zijn aan de glasdikte en de glassponningsbreedte.</w:t>
      </w:r>
    </w:p>
    <w:p w14:paraId="347D2F20" w14:textId="77777777" w:rsidR="006F420D" w:rsidRPr="00D17314" w:rsidRDefault="00A90C36" w:rsidP="006F420D">
      <w:pPr>
        <w:pStyle w:val="83Kenm"/>
        <w:rPr>
          <w:lang w:val="nl-BE"/>
        </w:rPr>
      </w:pPr>
      <w:r w:rsidRPr="00D17314">
        <w:rPr>
          <w:lang w:val="nl-BE"/>
        </w:rPr>
        <w:t>-</w:t>
      </w:r>
      <w:r w:rsidRPr="00D17314">
        <w:rPr>
          <w:lang w:val="nl-BE"/>
        </w:rPr>
        <w:tab/>
        <w:t>Type:</w:t>
      </w:r>
      <w:r w:rsidRPr="00D17314">
        <w:rPr>
          <w:lang w:val="nl-BE"/>
        </w:rPr>
        <w:tab/>
        <w:t>inline dichting (coëxtrusie)</w:t>
      </w:r>
    </w:p>
    <w:p w14:paraId="4185ABCD" w14:textId="77777777" w:rsidR="00A90C36" w:rsidRPr="00D17314" w:rsidRDefault="00A90C36" w:rsidP="00A90C36">
      <w:pPr>
        <w:pStyle w:val="80"/>
      </w:pPr>
      <w:r w:rsidRPr="00D17314">
        <w:t>De beglazing wordt afgedicht met een voorgevormde en rondomlopende beglazingsstrip, geplaatst volgens TV 221</w:t>
      </w:r>
      <w:r>
        <w:t>:2001</w:t>
      </w:r>
      <w:r w:rsidRPr="00D17314">
        <w:t>.</w:t>
      </w:r>
    </w:p>
    <w:p w14:paraId="401CB4C2" w14:textId="77777777" w:rsidR="00A90C36" w:rsidRPr="00D17314" w:rsidRDefault="00A90C36" w:rsidP="00A90C36">
      <w:pPr>
        <w:pStyle w:val="80"/>
      </w:pP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284F55CA" w14:textId="77777777" w:rsidR="00A90C36" w:rsidRPr="00D17314" w:rsidRDefault="00A90C36" w:rsidP="00A90C36">
      <w:pPr>
        <w:pStyle w:val="Kop7"/>
        <w:rPr>
          <w:lang w:val="nl-BE"/>
        </w:rPr>
      </w:pPr>
      <w:r w:rsidRPr="00D17314">
        <w:rPr>
          <w:lang w:val="nl-BE"/>
        </w:rPr>
        <w:t>.42.30.</w:t>
      </w:r>
      <w:r w:rsidRPr="00D17314">
        <w:rPr>
          <w:lang w:val="nl-BE"/>
        </w:rPr>
        <w:tab/>
        <w:t>Oplevering</w:t>
      </w:r>
    </w:p>
    <w:p w14:paraId="069ADBA9" w14:textId="77777777" w:rsidR="00A90C36" w:rsidRPr="00D17314" w:rsidRDefault="00A90C36" w:rsidP="00A90C36">
      <w:pPr>
        <w:pStyle w:val="80"/>
      </w:pPr>
      <w:r w:rsidRPr="00D17314">
        <w:t>Alle montagewiggen worden voor de oplevering verwijderd.</w:t>
      </w:r>
    </w:p>
    <w:p w14:paraId="7DE99B7D" w14:textId="77777777" w:rsidR="00A90C36" w:rsidRPr="00D17314" w:rsidRDefault="00A90C36" w:rsidP="00A90C36">
      <w:pPr>
        <w:pStyle w:val="Kop6"/>
        <w:rPr>
          <w:lang w:val="nl-BE"/>
        </w:rPr>
      </w:pPr>
      <w:r w:rsidRPr="00D17314">
        <w:rPr>
          <w:lang w:val="nl-BE"/>
        </w:rPr>
        <w:t>.44.</w:t>
      </w:r>
      <w:r w:rsidRPr="00D17314">
        <w:rPr>
          <w:lang w:val="nl-BE"/>
        </w:rPr>
        <w:tab/>
        <w:t>Uitvoeringswijze:</w:t>
      </w:r>
    </w:p>
    <w:p w14:paraId="05FEF3FD" w14:textId="77777777" w:rsidR="00A90C36" w:rsidRPr="00D17314" w:rsidRDefault="00A90C36" w:rsidP="00A90C36">
      <w:pPr>
        <w:pStyle w:val="Kop7"/>
        <w:rPr>
          <w:lang w:val="nl-BE"/>
        </w:rPr>
      </w:pPr>
      <w:r w:rsidRPr="00D17314">
        <w:rPr>
          <w:lang w:val="nl-BE"/>
        </w:rPr>
        <w:t>.44.10.</w:t>
      </w:r>
      <w:r w:rsidRPr="00D17314">
        <w:rPr>
          <w:lang w:val="nl-BE"/>
        </w:rPr>
        <w:tab/>
        <w:t>Detailplan:</w:t>
      </w:r>
    </w:p>
    <w:p w14:paraId="20E2E1D7" w14:textId="77777777" w:rsidR="00A90C36" w:rsidRPr="00D17314" w:rsidRDefault="00A90C36" w:rsidP="00A90C36">
      <w:pPr>
        <w:pStyle w:val="80"/>
      </w:pPr>
      <w:r w:rsidRPr="00D17314">
        <w:t>De samenstelling van de ramen en deuren gebeurt volgens de plannen.</w:t>
      </w:r>
    </w:p>
    <w:p w14:paraId="3AFEC009" w14:textId="77777777" w:rsidR="00A90C36" w:rsidRPr="00D17314" w:rsidRDefault="00A90C36" w:rsidP="00A90C36">
      <w:pPr>
        <w:pStyle w:val="Kop7"/>
        <w:rPr>
          <w:lang w:val="nl-BE"/>
        </w:rPr>
      </w:pPr>
      <w:r w:rsidRPr="00D17314">
        <w:rPr>
          <w:lang w:val="nl-BE"/>
        </w:rPr>
        <w:t>.44.20.</w:t>
      </w:r>
      <w:r w:rsidRPr="00D17314">
        <w:rPr>
          <w:lang w:val="nl-BE"/>
        </w:rPr>
        <w:tab/>
        <w:t>Montage:</w:t>
      </w:r>
    </w:p>
    <w:p w14:paraId="5A19E552" w14:textId="77777777" w:rsidR="00A90C36" w:rsidRPr="00D17314" w:rsidRDefault="00A90C36" w:rsidP="00A90C36">
      <w:pPr>
        <w:pStyle w:val="80"/>
      </w:pPr>
      <w:r w:rsidRPr="00D17314">
        <w:t xml:space="preserve">Bij de plaatsing mogen geen constructie-onderdelen worden doorboord en/of beschadigd zonder de uitdrukkelijke goedkeuring van de </w:t>
      </w:r>
      <w:r w:rsidRPr="00D17314">
        <w:rPr>
          <w:rStyle w:val="OptieChar"/>
        </w:rPr>
        <w:t>#</w:t>
      </w:r>
      <w:r w:rsidRPr="007D2F3D">
        <w:rPr>
          <w:rStyle w:val="OptieChar"/>
          <w:color w:val="000000" w:themeColor="text1"/>
        </w:rPr>
        <w:t>architect</w:t>
      </w:r>
      <w:r w:rsidRPr="00D17314">
        <w:rPr>
          <w:rStyle w:val="OptieChar"/>
        </w:rPr>
        <w:t>. #</w:t>
      </w:r>
      <w:r w:rsidRPr="007D2F3D">
        <w:rPr>
          <w:rStyle w:val="OptieChar"/>
          <w:color w:val="000000" w:themeColor="text1"/>
        </w:rPr>
        <w:t>ontwerper</w:t>
      </w:r>
      <w:r w:rsidRPr="00D17314">
        <w:rPr>
          <w:rStyle w:val="OptieChar"/>
        </w:rPr>
        <w:t>.</w:t>
      </w:r>
    </w:p>
    <w:p w14:paraId="2E7F62A4" w14:textId="77777777" w:rsidR="00A90C36" w:rsidRPr="003E6333" w:rsidRDefault="00A90C36" w:rsidP="00A90C36">
      <w:pPr>
        <w:pStyle w:val="Kop7"/>
        <w:rPr>
          <w:lang w:val="nl-BE"/>
        </w:rPr>
      </w:pPr>
      <w:r w:rsidRPr="003E6333">
        <w:rPr>
          <w:lang w:val="nl-BE"/>
        </w:rPr>
        <w:t>.44.30.</w:t>
      </w:r>
      <w:r w:rsidRPr="003E6333">
        <w:rPr>
          <w:lang w:val="nl-BE"/>
        </w:rPr>
        <w:tab/>
        <w:t>Bevestiging:</w:t>
      </w:r>
    </w:p>
    <w:p w14:paraId="67F7FDF9" w14:textId="77777777" w:rsidR="00A90C36" w:rsidRPr="003E6333" w:rsidRDefault="00A90C36" w:rsidP="00A90C36">
      <w:pPr>
        <w:pStyle w:val="Kop8"/>
        <w:rPr>
          <w:lang w:val="nl-BE"/>
        </w:rPr>
      </w:pPr>
      <w:r w:rsidRPr="003E6333">
        <w:rPr>
          <w:lang w:val="nl-BE"/>
        </w:rPr>
        <w:t>.44.31.</w:t>
      </w:r>
      <w:r w:rsidRPr="003E6333">
        <w:rPr>
          <w:lang w:val="nl-BE"/>
        </w:rPr>
        <w:tab/>
        <w:t>Verankering aan de draagstructuur</w:t>
      </w:r>
    </w:p>
    <w:p w14:paraId="2FD735D7" w14:textId="77777777" w:rsidR="00195DBE" w:rsidRPr="003E6333" w:rsidRDefault="00195DBE" w:rsidP="00F6681F">
      <w:pPr>
        <w:pStyle w:val="81"/>
        <w:numPr>
          <w:ilvl w:val="0"/>
          <w:numId w:val="43"/>
        </w:numPr>
        <w:ind w:left="851" w:hanging="284"/>
        <w:rPr>
          <w:lang w:val="nl-NL"/>
        </w:rPr>
      </w:pPr>
      <w:r w:rsidRPr="003E633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6E3940A9" w14:textId="77777777" w:rsidR="00195DBE" w:rsidRPr="003E6333" w:rsidRDefault="00195DBE" w:rsidP="00F6681F">
      <w:pPr>
        <w:pStyle w:val="81"/>
        <w:numPr>
          <w:ilvl w:val="0"/>
          <w:numId w:val="43"/>
        </w:numPr>
        <w:ind w:left="851" w:hanging="284"/>
        <w:rPr>
          <w:lang w:val="nl-NL"/>
        </w:rPr>
      </w:pPr>
      <w:r w:rsidRPr="003E633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25727F25" w14:textId="77777777" w:rsidR="00195DBE" w:rsidRPr="003E6333" w:rsidRDefault="00195DBE" w:rsidP="00F6681F">
      <w:pPr>
        <w:pStyle w:val="81"/>
        <w:numPr>
          <w:ilvl w:val="0"/>
          <w:numId w:val="43"/>
        </w:numPr>
        <w:ind w:left="851" w:hanging="284"/>
        <w:rPr>
          <w:lang w:val="nl-NL"/>
        </w:rPr>
      </w:pPr>
      <w:r w:rsidRPr="003E633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348469B6" w14:textId="77777777" w:rsidR="00195DBE" w:rsidRPr="003E6333" w:rsidRDefault="00195DBE" w:rsidP="00195DBE">
      <w:pPr>
        <w:pStyle w:val="Kop8"/>
        <w:rPr>
          <w:lang w:val="nl-BE"/>
        </w:rPr>
      </w:pPr>
      <w:r w:rsidRPr="003E6333">
        <w:rPr>
          <w:lang w:val="nl-BE"/>
        </w:rPr>
        <w:t>.32.</w:t>
      </w:r>
      <w:r w:rsidRPr="003E6333">
        <w:rPr>
          <w:lang w:val="nl-BE"/>
        </w:rPr>
        <w:tab/>
        <w:t>Isoleringen en aansluitingen</w:t>
      </w:r>
    </w:p>
    <w:p w14:paraId="56D83898" w14:textId="77777777" w:rsidR="00195DBE" w:rsidRPr="003E6333" w:rsidRDefault="00195DBE" w:rsidP="00195DBE">
      <w:pPr>
        <w:pStyle w:val="81"/>
        <w:rPr>
          <w:lang w:val="nl-NL"/>
        </w:rPr>
      </w:pPr>
      <w:r w:rsidRPr="003E6333">
        <w:rPr>
          <w:lang w:val="nl-NL"/>
        </w:rPr>
        <w:t>-</w:t>
      </w:r>
      <w:r w:rsidRPr="003E633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w:t>
      </w:r>
      <w:proofErr w:type="spellStart"/>
      <w:r w:rsidRPr="003E6333">
        <w:rPr>
          <w:lang w:val="nl-NL"/>
        </w:rPr>
        <w:t>zwelband+kit</w:t>
      </w:r>
      <w:proofErr w:type="spellEnd"/>
      <w:r w:rsidRPr="003E6333">
        <w:rPr>
          <w:lang w:val="nl-NL"/>
        </w:rPr>
        <w:t>) en een luchtdichte afwerking aan de binnenzijde.</w:t>
      </w:r>
    </w:p>
    <w:p w14:paraId="3FFFF204" w14:textId="77777777" w:rsidR="00195DBE" w:rsidRPr="003E6333" w:rsidRDefault="00195DBE" w:rsidP="00195DBE">
      <w:pPr>
        <w:pStyle w:val="81"/>
        <w:rPr>
          <w:lang w:val="nl-NL"/>
        </w:rPr>
      </w:pPr>
      <w:r w:rsidRPr="003E6333">
        <w:rPr>
          <w:lang w:val="nl-NL"/>
        </w:rPr>
        <w:t>-</w:t>
      </w:r>
      <w:r w:rsidRPr="003E6333">
        <w:rPr>
          <w:lang w:val="nl-NL"/>
        </w:rPr>
        <w:tab/>
        <w:t xml:space="preserve">Waar waterdichtingen aangebracht tegen de buitenzijde worden gecombineerd met luchtdichtingen aan de binnenzijde, moet men erover waken dat de dampdichtheid van de </w:t>
      </w:r>
      <w:proofErr w:type="spellStart"/>
      <w:r w:rsidRPr="003E6333">
        <w:rPr>
          <w:lang w:val="nl-NL"/>
        </w:rPr>
        <w:t>binnenmembramen</w:t>
      </w:r>
      <w:proofErr w:type="spellEnd"/>
      <w:r w:rsidRPr="003E6333">
        <w:rPr>
          <w:lang w:val="nl-NL"/>
        </w:rPr>
        <w:t xml:space="preserve"> hoger is dan de waterdichting.</w:t>
      </w:r>
    </w:p>
    <w:p w14:paraId="58F45247" w14:textId="77777777" w:rsidR="00195DBE" w:rsidRDefault="00195DBE" w:rsidP="00195DBE">
      <w:pPr>
        <w:pStyle w:val="81"/>
        <w:rPr>
          <w:lang w:val="nl-NL"/>
        </w:rPr>
      </w:pPr>
      <w:r w:rsidRPr="003E6333">
        <w:rPr>
          <w:lang w:val="nl-NL"/>
        </w:rPr>
        <w:t>-</w:t>
      </w:r>
      <w:r w:rsidRPr="003E633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3E6333">
        <w:rPr>
          <w:lang w:val="nl-NL"/>
        </w:rPr>
        <w:t>binnenafwerking</w:t>
      </w:r>
      <w:proofErr w:type="spellEnd"/>
      <w:r w:rsidRPr="003E6333">
        <w:rPr>
          <w:lang w:val="nl-NL"/>
        </w:rPr>
        <w:t xml:space="preserve">. De afwerking langs de binnenzijde (pleisterwerk, </w:t>
      </w:r>
      <w:proofErr w:type="spellStart"/>
      <w:r w:rsidRPr="003E6333">
        <w:rPr>
          <w:lang w:val="nl-NL"/>
        </w:rPr>
        <w:t>omkastingen</w:t>
      </w:r>
      <w:proofErr w:type="spellEnd"/>
      <w:r w:rsidRPr="003E6333">
        <w:rPr>
          <w:lang w:val="nl-NL"/>
        </w:rPr>
        <w:t>, venstertabletten, …) mag pas worden gestart na controle door de ontwerper van de isolatie en luchtdichte aansluitingen.</w:t>
      </w:r>
      <w:r>
        <w:rPr>
          <w:lang w:val="nl-NL"/>
        </w:rPr>
        <w:t xml:space="preserve"> </w:t>
      </w:r>
    </w:p>
    <w:p w14:paraId="30054AEE" w14:textId="77777777" w:rsidR="00195DBE" w:rsidRDefault="00195DBE" w:rsidP="00195DBE">
      <w:pPr>
        <w:pStyle w:val="81"/>
      </w:pPr>
    </w:p>
    <w:p w14:paraId="12B06B69" w14:textId="77777777" w:rsidR="00F6681F" w:rsidRDefault="00F6681F" w:rsidP="00195DBE">
      <w:pPr>
        <w:pStyle w:val="81"/>
      </w:pPr>
    </w:p>
    <w:p w14:paraId="56185DD5" w14:textId="77777777" w:rsidR="00EE34A0" w:rsidRPr="004E2A0A" w:rsidRDefault="00EE34A0" w:rsidP="00EE34A0">
      <w:pPr>
        <w:pStyle w:val="Kop5"/>
        <w:rPr>
          <w:lang w:val="nl-NL"/>
        </w:rPr>
      </w:pPr>
      <w:r w:rsidRPr="00041591">
        <w:rPr>
          <w:rStyle w:val="Kop5BlauwChar"/>
          <w:lang w:val="nl-BE"/>
        </w:rPr>
        <w:t>.60.</w:t>
      </w:r>
      <w:r>
        <w:rPr>
          <w:lang w:val="nl-NL"/>
        </w:rPr>
        <w:tab/>
        <w:t>CONTROLE- EN KEURINGSASPECTEN</w:t>
      </w:r>
    </w:p>
    <w:p w14:paraId="7FD49841" w14:textId="77777777" w:rsidR="00A90C36" w:rsidRPr="00D17314" w:rsidRDefault="00A90C36" w:rsidP="00A90C36">
      <w:pPr>
        <w:pStyle w:val="Kop6"/>
        <w:rPr>
          <w:lang w:val="nl-BE"/>
        </w:rPr>
      </w:pPr>
      <w:r w:rsidRPr="00D17314">
        <w:rPr>
          <w:lang w:val="nl-BE"/>
        </w:rPr>
        <w:t>.61.</w:t>
      </w:r>
      <w:r w:rsidRPr="00D17314">
        <w:rPr>
          <w:lang w:val="nl-BE"/>
        </w:rPr>
        <w:tab/>
        <w:t>Voor levering:</w:t>
      </w:r>
    </w:p>
    <w:p w14:paraId="19E1FAB0" w14:textId="77777777" w:rsidR="00A90C36" w:rsidRPr="00D17314" w:rsidRDefault="00A90C36" w:rsidP="00A90C36">
      <w:pPr>
        <w:pStyle w:val="Kop7"/>
        <w:rPr>
          <w:lang w:val="nl-BE"/>
        </w:rPr>
      </w:pPr>
      <w:r w:rsidRPr="00D17314">
        <w:rPr>
          <w:lang w:val="nl-BE"/>
        </w:rPr>
        <w:t>.61.10.</w:t>
      </w:r>
      <w:r w:rsidRPr="00D17314">
        <w:rPr>
          <w:lang w:val="nl-BE"/>
        </w:rPr>
        <w:tab/>
        <w:t>Voor te leggen documenten:</w:t>
      </w:r>
    </w:p>
    <w:p w14:paraId="0D5AFC32" w14:textId="77777777" w:rsidR="00A90C36" w:rsidRPr="00D17314" w:rsidRDefault="00A90C36" w:rsidP="00A90C36">
      <w:pPr>
        <w:pStyle w:val="80"/>
      </w:pPr>
      <w:r w:rsidRPr="00D17314">
        <w:t xml:space="preserve">Bij de </w:t>
      </w:r>
      <w:r w:rsidRPr="00D17314">
        <w:rPr>
          <w:rStyle w:val="OptieChar"/>
        </w:rPr>
        <w:t>#</w:t>
      </w:r>
      <w:r w:rsidRPr="007D2F3D">
        <w:rPr>
          <w:rStyle w:val="OptieChar"/>
          <w:color w:val="000000" w:themeColor="text1"/>
        </w:rPr>
        <w:t>aanbesteding</w:t>
      </w:r>
      <w:r w:rsidRPr="00D17314">
        <w:rPr>
          <w:rStyle w:val="OptieChar"/>
        </w:rPr>
        <w:t>#</w:t>
      </w:r>
      <w:r w:rsidRPr="007D2F3D">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7689BDDD" w14:textId="77777777" w:rsidR="00A90C36" w:rsidRPr="00D17314" w:rsidRDefault="00A90C36" w:rsidP="00A90C36">
      <w:pPr>
        <w:pStyle w:val="Kop8"/>
        <w:rPr>
          <w:lang w:val="nl-BE"/>
        </w:rPr>
      </w:pPr>
      <w:r w:rsidRPr="00D17314">
        <w:rPr>
          <w:lang w:val="nl-BE"/>
        </w:rPr>
        <w:t>.61.14.</w:t>
      </w:r>
      <w:r w:rsidRPr="00D17314">
        <w:rPr>
          <w:lang w:val="nl-BE"/>
        </w:rPr>
        <w:tab/>
        <w:t>Keuringsattest:</w:t>
      </w:r>
    </w:p>
    <w:p w14:paraId="1D45ADDD" w14:textId="77777777" w:rsidR="00195DBE" w:rsidRPr="00D17314" w:rsidRDefault="00195DBE" w:rsidP="00195DBE">
      <w:pPr>
        <w:pStyle w:val="80"/>
      </w:pPr>
      <w:r>
        <w:t>De aannemer dient alle hierboven gemelde ATG attesten voor te leggen bij levering van de ramen en deuren.</w:t>
      </w:r>
    </w:p>
    <w:p w14:paraId="152BC464" w14:textId="77777777" w:rsidR="00A90C36" w:rsidRPr="00D17314" w:rsidRDefault="00A90C36" w:rsidP="00A90C36">
      <w:pPr>
        <w:pStyle w:val="Kop8"/>
        <w:rPr>
          <w:lang w:val="nl-BE"/>
        </w:rPr>
      </w:pPr>
      <w:r w:rsidRPr="00D17314">
        <w:rPr>
          <w:lang w:val="nl-BE"/>
        </w:rPr>
        <w:t>.61.16.</w:t>
      </w:r>
      <w:r w:rsidRPr="00D17314">
        <w:rPr>
          <w:lang w:val="nl-BE"/>
        </w:rPr>
        <w:tab/>
        <w:t>Volledig gedetailleerde documentatie:</w:t>
      </w:r>
    </w:p>
    <w:p w14:paraId="12760808" w14:textId="77777777" w:rsidR="00B927FD" w:rsidRPr="00A55837" w:rsidRDefault="00B927FD" w:rsidP="00B927FD">
      <w:pPr>
        <w:pStyle w:val="80"/>
        <w:rPr>
          <w:rStyle w:val="OptieChar"/>
          <w:color w:val="000000" w:themeColor="text1"/>
        </w:rPr>
      </w:pPr>
      <w:r w:rsidRPr="00A55837">
        <w:rPr>
          <w:rStyle w:val="OptieChar"/>
          <w:color w:val="000000" w:themeColor="text1"/>
        </w:rPr>
        <w:t>De aannemer buitenschrijnwerk bezorgt vóór de uitvoering ter goedkeuring aan de architect:</w:t>
      </w:r>
    </w:p>
    <w:p w14:paraId="551ED02E" w14:textId="77777777" w:rsidR="00B927FD" w:rsidRPr="00A55837" w:rsidRDefault="00B927FD" w:rsidP="00B927FD">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Een berekeningsnota, opgesteld door de producent.</w:t>
      </w:r>
    </w:p>
    <w:p w14:paraId="1A255FAC" w14:textId="77777777" w:rsidR="00B927FD" w:rsidRPr="00A55837" w:rsidRDefault="00B927FD" w:rsidP="00B927FD">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Een kleurenkaart en stalen van de verschillende componenten.</w:t>
      </w:r>
    </w:p>
    <w:p w14:paraId="26D41B4F" w14:textId="77777777" w:rsidR="00B927FD" w:rsidRPr="00A55837" w:rsidRDefault="00B927FD" w:rsidP="00B927FD">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De afwerkingdetails en desgevallend plaatsingsplannen.</w:t>
      </w:r>
    </w:p>
    <w:p w14:paraId="322866AA" w14:textId="77777777" w:rsidR="00B927FD" w:rsidRPr="00A55837" w:rsidRDefault="00B927FD" w:rsidP="00B927FD">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Garantiebewijs, attesten.</w:t>
      </w:r>
    </w:p>
    <w:p w14:paraId="52F74DBD" w14:textId="77777777" w:rsidR="00B927FD" w:rsidRPr="00A55837" w:rsidRDefault="00B927FD" w:rsidP="00B927FD">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w:t>
      </w:r>
    </w:p>
    <w:p w14:paraId="73A8601A" w14:textId="77777777" w:rsidR="00A90C36" w:rsidRPr="00D17314" w:rsidRDefault="00A90C36" w:rsidP="00A90C36">
      <w:pPr>
        <w:pStyle w:val="Kop7"/>
        <w:rPr>
          <w:lang w:val="nl-BE"/>
        </w:rPr>
      </w:pPr>
      <w:r w:rsidRPr="00D17314">
        <w:rPr>
          <w:lang w:val="nl-BE"/>
        </w:rPr>
        <w:t>.61.40.</w:t>
      </w:r>
      <w:r w:rsidRPr="00D17314">
        <w:rPr>
          <w:lang w:val="nl-BE"/>
        </w:rPr>
        <w:tab/>
        <w:t>Berekeningsnota’s:</w:t>
      </w:r>
    </w:p>
    <w:p w14:paraId="1D7BAFEC" w14:textId="77777777" w:rsidR="00A90C36" w:rsidRPr="00D17314" w:rsidRDefault="00A90C36" w:rsidP="00A90C36">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2D18A88F" w14:textId="77777777" w:rsidR="00A90C36" w:rsidRPr="00D17314" w:rsidRDefault="00A90C36" w:rsidP="00A90C36">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260735CA" w14:textId="77777777" w:rsidR="00A90C36" w:rsidRPr="00D17314" w:rsidRDefault="00A90C36" w:rsidP="00A90C36">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7DA756ED" w14:textId="77777777" w:rsidR="00A90C36" w:rsidRPr="00D17314" w:rsidRDefault="00A90C36" w:rsidP="00A90C36">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1E248944" w14:textId="77777777" w:rsidR="001556FD" w:rsidRPr="000B3F58" w:rsidRDefault="0020637D" w:rsidP="001556FD">
      <w:pPr>
        <w:ind w:left="-851"/>
      </w:pPr>
      <w:bookmarkStart w:id="34" w:name="_Toc97613985"/>
      <w:bookmarkStart w:id="35" w:name="_Toc97618445"/>
      <w:bookmarkStart w:id="36" w:name="_Toc97620884"/>
      <w:bookmarkStart w:id="37" w:name="_Toc97622097"/>
      <w:bookmarkStart w:id="38" w:name="_Toc108405160"/>
      <w:bookmarkStart w:id="39" w:name="_Toc113676278"/>
      <w:bookmarkStart w:id="40" w:name="_Toc114278659"/>
      <w:bookmarkStart w:id="41" w:name="_Toc114279118"/>
      <w:bookmarkStart w:id="42" w:name="_Toc115514381"/>
      <w:bookmarkStart w:id="43" w:name="_Toc115747452"/>
      <w:bookmarkStart w:id="44" w:name="_Toc140547803"/>
      <w:bookmarkStart w:id="45" w:name="_Toc140548550"/>
      <w:bookmarkStart w:id="46" w:name="_Toc140548719"/>
      <w:bookmarkStart w:id="47" w:name="_Toc140548772"/>
      <w:bookmarkStart w:id="48" w:name="_Toc168721503"/>
      <w:bookmarkStart w:id="49" w:name="_Toc376521980"/>
      <w:bookmarkStart w:id="50" w:name="_Toc376522005"/>
      <w:bookmarkStart w:id="51" w:name="_Toc263774925"/>
      <w:bookmarkStart w:id="52" w:name="_Toc333394770"/>
      <w:r>
        <w:rPr>
          <w:noProof/>
        </w:rPr>
      </w:r>
      <w:r w:rsidR="0020637D">
        <w:rPr>
          <w:noProof/>
        </w:rPr>
        <w:pict w14:anchorId="7AB2C2CD">
          <v:rect id="_x0000_i1030" alt="" style="width:467.85pt;height:.05pt;mso-width-percent:0;mso-height-percent:0;mso-width-percent:0;mso-height-percent:0" o:hrpct="943" o:hralign="center" o:hrstd="t" o:hr="t" fillcolor="#aca899" stroked="f"/>
        </w:pict>
      </w:r>
    </w:p>
    <w:p w14:paraId="3326FA4F" w14:textId="77777777" w:rsidR="007741AB" w:rsidRPr="00357C05" w:rsidRDefault="007741AB" w:rsidP="007741AB">
      <w:pPr>
        <w:pStyle w:val="Kop1"/>
        <w:rPr>
          <w:lang w:val="nl-BE"/>
        </w:rPr>
      </w:pPr>
      <w:r>
        <w:rPr>
          <w:lang w:val="nl-BE"/>
        </w:rPr>
        <w:t xml:space="preserve">Gealan - posten </w:t>
      </w:r>
      <w:r w:rsidRPr="00357C05">
        <w:rPr>
          <w:lang w:val="nl-BE"/>
        </w:rPr>
        <w:t>voor de meetstaat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C94AE" w14:textId="77777777" w:rsidR="001556FD" w:rsidRPr="000B3F58" w:rsidRDefault="0020637D" w:rsidP="001556FD">
      <w:pPr>
        <w:ind w:left="-851"/>
      </w:pPr>
      <w:r>
        <w:rPr>
          <w:noProof/>
        </w:rPr>
      </w:r>
      <w:r w:rsidR="0020637D">
        <w:rPr>
          <w:noProof/>
        </w:rPr>
        <w:pict w14:anchorId="1780A9DC">
          <v:rect id="_x0000_i1031" alt="" style="width:467.85pt;height:.05pt;mso-width-percent:0;mso-height-percent:0;mso-width-percent:0;mso-height-percent:0" o:hrpct="943" o:hralign="center" o:hrstd="t" o:hr="t" fillcolor="#aca899" stroked="f"/>
        </w:pict>
      </w:r>
    </w:p>
    <w:p w14:paraId="6C7607EE" w14:textId="327A94CF" w:rsidR="00AE7D7D" w:rsidRDefault="00AE7D7D" w:rsidP="00AE7D7D">
      <w:pPr>
        <w:pStyle w:val="Merk2"/>
        <w:rPr>
          <w:lang w:val="nl-NL"/>
        </w:rPr>
      </w:pPr>
      <w:r>
        <w:rPr>
          <w:rStyle w:val="Merk1Char"/>
        </w:rPr>
        <w:t>GEALAN S 9</w:t>
      </w:r>
      <w:r w:rsidRPr="00D17314">
        <w:rPr>
          <w:rStyle w:val="Merk1Char"/>
        </w:rPr>
        <w:t>000</w:t>
      </w:r>
      <w:r>
        <w:rPr>
          <w:rStyle w:val="Merk1Char"/>
        </w:rPr>
        <w:t xml:space="preserve"> MD</w:t>
      </w:r>
      <w:r w:rsidRPr="00D17314">
        <w:t xml:space="preserve"> -</w:t>
      </w:r>
      <w:r w:rsidRPr="00782506">
        <w:t xml:space="preserve"> </w:t>
      </w:r>
      <w:r>
        <w:t xml:space="preserve">PVC-profielen voor ramen, deuren of schuiframen, </w:t>
      </w:r>
      <w:r w:rsidRPr="008D76EA">
        <w:t>klassieke doorsnede met afgeronde hoeken</w:t>
      </w:r>
      <w:r>
        <w:rPr>
          <w:lang w:val="nl-NL"/>
        </w:rPr>
        <w:t xml:space="preserve">, </w:t>
      </w:r>
      <w:proofErr w:type="spellStart"/>
      <w:r>
        <w:rPr>
          <w:lang w:val="nl-NL"/>
        </w:rPr>
        <w:t>coëxtrusie</w:t>
      </w:r>
      <w:proofErr w:type="spellEnd"/>
    </w:p>
    <w:p w14:paraId="03E85C5B" w14:textId="5947C2C7" w:rsidR="008E461E" w:rsidRPr="00D17314" w:rsidRDefault="008E461E" w:rsidP="008E461E">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AE7D7D">
        <w:rPr>
          <w:rStyle w:val="MerkChar"/>
          <w:lang w:val="nl-BE"/>
        </w:rPr>
        <w:t xml:space="preserve"> MD</w:t>
      </w:r>
      <w:r w:rsidRPr="00D17314">
        <w:rPr>
          <w:rStyle w:val="MerkChar"/>
          <w:lang w:val="nl-BE"/>
        </w:rPr>
        <w:t xml:space="preserve"> </w:t>
      </w:r>
      <w:r>
        <w:rPr>
          <w:lang w:val="nl-BE"/>
        </w:rPr>
        <w:t>p</w:t>
      </w:r>
      <w:r w:rsidRPr="00D17314">
        <w:rPr>
          <w:lang w:val="nl-BE"/>
        </w:rPr>
        <w:t>rofielen</w:t>
      </w:r>
      <w:r w:rsidR="00B927FD" w:rsidRPr="00D17314">
        <w:rPr>
          <w:snapToGrid w:val="0"/>
          <w:lang w:val="nl-BE"/>
        </w:rPr>
        <w:t xml:space="preserve"> [</w:t>
      </w:r>
      <w:r w:rsidR="00B927FD">
        <w:rPr>
          <w:snapToGrid w:val="0"/>
          <w:lang w:val="nl-BE"/>
        </w:rPr>
        <w:t>raamtype</w:t>
      </w:r>
      <w:r w:rsidR="00B927FD" w:rsidRPr="00D17314">
        <w:rPr>
          <w:snapToGrid w:val="0"/>
          <w:lang w:val="nl-BE"/>
        </w:rPr>
        <w:t xml:space="preserve">] </w:t>
      </w:r>
      <w:r w:rsidRPr="00D17314">
        <w:rPr>
          <w:snapToGrid w:val="0"/>
          <w:lang w:val="nl-BE"/>
        </w:rPr>
        <w:t>[afmetingen]</w:t>
      </w:r>
      <w:r w:rsidRPr="00D17314">
        <w:rPr>
          <w:rStyle w:val="MeetChar"/>
          <w:lang w:val="nl-BE"/>
        </w:rPr>
        <w:tab/>
        <w:t>VH</w:t>
      </w:r>
      <w:r w:rsidRPr="00D17314">
        <w:rPr>
          <w:rStyle w:val="MeetChar"/>
          <w:lang w:val="nl-BE"/>
        </w:rPr>
        <w:tab/>
        <w:t>[m²]</w:t>
      </w:r>
    </w:p>
    <w:p w14:paraId="042BD040" w14:textId="78B3266E" w:rsidR="008E461E" w:rsidRPr="00D17314" w:rsidRDefault="008E461E" w:rsidP="008E461E">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AE7D7D">
        <w:rPr>
          <w:rStyle w:val="MerkChar"/>
          <w:lang w:val="nl-BE"/>
        </w:rPr>
        <w:t xml:space="preserve"> MD</w:t>
      </w:r>
      <w:r w:rsidRPr="00D17314">
        <w:rPr>
          <w:rStyle w:val="MerkChar"/>
          <w:lang w:val="nl-BE"/>
        </w:rPr>
        <w:t xml:space="preserve"> </w:t>
      </w:r>
      <w:r>
        <w:rPr>
          <w:lang w:val="nl-BE"/>
        </w:rPr>
        <w:t>p</w:t>
      </w:r>
      <w:r w:rsidRPr="00D17314">
        <w:rPr>
          <w:lang w:val="nl-BE"/>
        </w:rPr>
        <w:t xml:space="preserve">rofielen </w:t>
      </w:r>
      <w:r w:rsidRPr="00D17314">
        <w:rPr>
          <w:rStyle w:val="MerkChar"/>
          <w:lang w:val="nl-BE"/>
        </w:rPr>
        <w:t xml:space="preserve"> </w:t>
      </w:r>
      <w:r w:rsidR="00B927FD" w:rsidRPr="00D17314">
        <w:rPr>
          <w:snapToGrid w:val="0"/>
          <w:lang w:val="nl-BE"/>
        </w:rPr>
        <w:t>[</w:t>
      </w:r>
      <w:r w:rsidR="00B927FD">
        <w:rPr>
          <w:snapToGrid w:val="0"/>
          <w:lang w:val="nl-BE"/>
        </w:rPr>
        <w:t>raamtype</w:t>
      </w:r>
      <w:r w:rsidR="00B927FD" w:rsidRPr="00D17314">
        <w:rPr>
          <w:snapToGrid w:val="0"/>
          <w:lang w:val="nl-BE"/>
        </w:rPr>
        <w:t xml:space="preserve">] </w:t>
      </w:r>
      <w:r w:rsidRPr="00D17314">
        <w:rPr>
          <w:snapToGrid w:val="0"/>
          <w:lang w:val="nl-BE"/>
        </w:rPr>
        <w:t xml:space="preserve"> [afmetingen]</w:t>
      </w:r>
      <w:r w:rsidRPr="00D17314">
        <w:rPr>
          <w:rStyle w:val="MeetChar"/>
          <w:lang w:val="nl-BE"/>
        </w:rPr>
        <w:tab/>
        <w:t>VH</w:t>
      </w:r>
      <w:r w:rsidRPr="00D17314">
        <w:rPr>
          <w:rStyle w:val="MeetChar"/>
          <w:lang w:val="nl-BE"/>
        </w:rPr>
        <w:tab/>
        <w:t>[st]</w:t>
      </w:r>
    </w:p>
    <w:p w14:paraId="1FE0DBC7" w14:textId="1C53B321" w:rsidR="00A90C36" w:rsidRPr="00D17314" w:rsidRDefault="00A90C36" w:rsidP="00A90C36">
      <w:pPr>
        <w:pStyle w:val="Kop4"/>
        <w:rPr>
          <w:rStyle w:val="MeetChar"/>
          <w:lang w:val="nl-BE"/>
        </w:rPr>
      </w:pPr>
      <w:r w:rsidRPr="00D17314">
        <w:rPr>
          <w:rStyle w:val="OptieChar"/>
          <w:lang w:val="nl-BE"/>
        </w:rPr>
        <w:t>#</w:t>
      </w:r>
      <w:r w:rsidR="008E461E">
        <w:rPr>
          <w:lang w:val="nl-BE"/>
        </w:rPr>
        <w:t>P2</w:t>
      </w:r>
      <w:r w:rsidRPr="00D17314">
        <w:rPr>
          <w:lang w:val="nl-BE"/>
        </w:rPr>
        <w:tab/>
      </w:r>
      <w:r w:rsidR="008E461E">
        <w:rPr>
          <w:lang w:val="nl-BE"/>
        </w:rPr>
        <w:t>Deuren met</w:t>
      </w:r>
      <w:r w:rsidRPr="00D17314">
        <w:rPr>
          <w:lang w:val="nl-BE"/>
        </w:rPr>
        <w:t xml:space="preserve"> </w:t>
      </w:r>
      <w:r w:rsidRPr="00D17314">
        <w:rPr>
          <w:rStyle w:val="MerkChar"/>
          <w:lang w:val="nl-BE"/>
        </w:rPr>
        <w:t>GEALAN S </w:t>
      </w:r>
      <w:r w:rsidR="008E461E">
        <w:rPr>
          <w:rStyle w:val="MerkChar"/>
          <w:lang w:val="nl-BE"/>
        </w:rPr>
        <w:t>90</w:t>
      </w:r>
      <w:r w:rsidRPr="00D17314">
        <w:rPr>
          <w:rStyle w:val="MerkChar"/>
          <w:lang w:val="nl-BE"/>
        </w:rPr>
        <w:t>00</w:t>
      </w:r>
      <w:r w:rsidR="005F2D85">
        <w:rPr>
          <w:rStyle w:val="MerkChar"/>
          <w:lang w:val="nl-BE"/>
        </w:rPr>
        <w:t xml:space="preserve"> MD</w:t>
      </w:r>
      <w:r w:rsidR="001919E9">
        <w:rPr>
          <w:rStyle w:val="MerkChar"/>
          <w:lang w:val="nl-BE"/>
        </w:rPr>
        <w:t xml:space="preserve"> </w:t>
      </w:r>
      <w:r w:rsidR="008E461E">
        <w:rPr>
          <w:lang w:val="nl-BE"/>
        </w:rPr>
        <w:t>p</w:t>
      </w:r>
      <w:r w:rsidR="008E461E" w:rsidRPr="00D17314">
        <w:rPr>
          <w:lang w:val="nl-BE"/>
        </w:rPr>
        <w:t xml:space="preserve">rofielen </w:t>
      </w:r>
      <w:r w:rsidR="00B927FD" w:rsidRPr="00D17314">
        <w:rPr>
          <w:snapToGrid w:val="0"/>
          <w:lang w:val="nl-BE"/>
        </w:rPr>
        <w:t>[</w:t>
      </w:r>
      <w:r w:rsidR="00B927FD">
        <w:rPr>
          <w:snapToGrid w:val="0"/>
          <w:lang w:val="nl-BE"/>
        </w:rPr>
        <w:t>raamtype</w:t>
      </w:r>
      <w:r w:rsidR="00B927FD" w:rsidRPr="00D17314">
        <w:rPr>
          <w:snapToGrid w:val="0"/>
          <w:lang w:val="nl-BE"/>
        </w:rPr>
        <w:t xml:space="preserve">] </w:t>
      </w:r>
      <w:r w:rsidR="008E461E" w:rsidRPr="00D17314">
        <w:rPr>
          <w:snapToGrid w:val="0"/>
          <w:lang w:val="nl-BE"/>
        </w:rPr>
        <w:t>[afmetingen]</w:t>
      </w:r>
      <w:r w:rsidRPr="00D17314">
        <w:rPr>
          <w:rStyle w:val="MeetChar"/>
          <w:lang w:val="nl-BE"/>
        </w:rPr>
        <w:tab/>
        <w:t>VH</w:t>
      </w:r>
      <w:r w:rsidRPr="00D17314">
        <w:rPr>
          <w:rStyle w:val="MeetChar"/>
          <w:lang w:val="nl-BE"/>
        </w:rPr>
        <w:tab/>
        <w:t>[m²]</w:t>
      </w:r>
      <w:bookmarkEnd w:id="51"/>
      <w:bookmarkEnd w:id="52"/>
    </w:p>
    <w:p w14:paraId="105C216F" w14:textId="25823BCB" w:rsidR="00A90C36" w:rsidRPr="00D17314" w:rsidRDefault="00A90C36" w:rsidP="00A90C36">
      <w:pPr>
        <w:pStyle w:val="Kop4"/>
        <w:rPr>
          <w:rStyle w:val="MeetChar"/>
          <w:lang w:val="nl-BE"/>
        </w:rPr>
      </w:pPr>
      <w:bookmarkStart w:id="53" w:name="_Toc263774926"/>
      <w:bookmarkStart w:id="54" w:name="_Toc333394771"/>
      <w:r w:rsidRPr="00D17314">
        <w:rPr>
          <w:rStyle w:val="OptieChar"/>
          <w:lang w:val="nl-BE"/>
        </w:rPr>
        <w:t>#</w:t>
      </w:r>
      <w:r w:rsidR="008E461E">
        <w:rPr>
          <w:lang w:val="nl-BE"/>
        </w:rPr>
        <w:t>P2</w:t>
      </w:r>
      <w:r w:rsidRPr="00D17314">
        <w:rPr>
          <w:lang w:val="nl-BE"/>
        </w:rPr>
        <w:tab/>
      </w:r>
      <w:r w:rsidR="008E461E">
        <w:rPr>
          <w:lang w:val="nl-BE"/>
        </w:rPr>
        <w:t>Deuren met</w:t>
      </w:r>
      <w:r w:rsidR="008E461E" w:rsidRPr="00D17314">
        <w:rPr>
          <w:lang w:val="nl-BE"/>
        </w:rPr>
        <w:t xml:space="preserve"> </w:t>
      </w:r>
      <w:r w:rsidR="008E461E" w:rsidRPr="00D17314">
        <w:rPr>
          <w:rStyle w:val="MerkChar"/>
          <w:lang w:val="nl-BE"/>
        </w:rPr>
        <w:t>GEALAN S </w:t>
      </w:r>
      <w:r w:rsidR="008E461E">
        <w:rPr>
          <w:rStyle w:val="MerkChar"/>
          <w:lang w:val="nl-BE"/>
        </w:rPr>
        <w:t>90</w:t>
      </w:r>
      <w:r w:rsidR="008E461E" w:rsidRPr="00D17314">
        <w:rPr>
          <w:rStyle w:val="MerkChar"/>
          <w:lang w:val="nl-BE"/>
        </w:rPr>
        <w:t>00</w:t>
      </w:r>
      <w:r w:rsidR="005F2D85">
        <w:rPr>
          <w:rStyle w:val="MerkChar"/>
          <w:lang w:val="nl-BE"/>
        </w:rPr>
        <w:t xml:space="preserve"> MD</w:t>
      </w:r>
      <w:r w:rsidR="008E461E" w:rsidRPr="00D17314">
        <w:rPr>
          <w:rStyle w:val="MerkChar"/>
          <w:lang w:val="nl-BE"/>
        </w:rPr>
        <w:t xml:space="preserve"> </w:t>
      </w:r>
      <w:r w:rsidR="008E461E">
        <w:rPr>
          <w:lang w:val="nl-BE"/>
        </w:rPr>
        <w:t>p</w:t>
      </w:r>
      <w:r w:rsidR="008E461E" w:rsidRPr="00D17314">
        <w:rPr>
          <w:lang w:val="nl-BE"/>
        </w:rPr>
        <w:t xml:space="preserve">rofielen </w:t>
      </w:r>
      <w:r w:rsidR="008E461E" w:rsidRPr="00D17314">
        <w:rPr>
          <w:rStyle w:val="MerkChar"/>
          <w:lang w:val="nl-BE"/>
        </w:rPr>
        <w:t xml:space="preserve"> </w:t>
      </w:r>
      <w:r w:rsidR="00B927FD" w:rsidRPr="00D17314">
        <w:rPr>
          <w:snapToGrid w:val="0"/>
          <w:lang w:val="nl-BE"/>
        </w:rPr>
        <w:t>[</w:t>
      </w:r>
      <w:r w:rsidR="00B927FD">
        <w:rPr>
          <w:snapToGrid w:val="0"/>
          <w:lang w:val="nl-BE"/>
        </w:rPr>
        <w:t>raamtype</w:t>
      </w:r>
      <w:r w:rsidR="00B927FD" w:rsidRPr="00D17314">
        <w:rPr>
          <w:snapToGrid w:val="0"/>
          <w:lang w:val="nl-BE"/>
        </w:rPr>
        <w:t xml:space="preserve">] </w:t>
      </w:r>
      <w:r w:rsidR="008E461E" w:rsidRPr="00D17314">
        <w:rPr>
          <w:snapToGrid w:val="0"/>
          <w:lang w:val="nl-BE"/>
        </w:rPr>
        <w:t xml:space="preserve"> [afmetingen]</w:t>
      </w:r>
      <w:r w:rsidRPr="00D17314">
        <w:rPr>
          <w:rStyle w:val="MeetChar"/>
          <w:lang w:val="nl-BE"/>
        </w:rPr>
        <w:tab/>
        <w:t>VH</w:t>
      </w:r>
      <w:r w:rsidRPr="00D17314">
        <w:rPr>
          <w:rStyle w:val="MeetChar"/>
          <w:lang w:val="nl-BE"/>
        </w:rPr>
        <w:tab/>
        <w:t>[st]</w:t>
      </w:r>
      <w:bookmarkEnd w:id="53"/>
      <w:bookmarkEnd w:id="54"/>
    </w:p>
    <w:p w14:paraId="4D8E9C75" w14:textId="535E0F22" w:rsidR="00182776" w:rsidRPr="00D17314" w:rsidRDefault="00182776" w:rsidP="00182776">
      <w:pPr>
        <w:pStyle w:val="Kop4"/>
        <w:rPr>
          <w:rStyle w:val="MeetChar"/>
          <w:lang w:val="nl-BE"/>
        </w:rPr>
      </w:pPr>
      <w:bookmarkStart w:id="55" w:name="_Toc263774930"/>
      <w:bookmarkStart w:id="56" w:name="_Toc333394775"/>
      <w:r w:rsidRPr="00D17314">
        <w:rPr>
          <w:rStyle w:val="OptieChar"/>
          <w:lang w:val="nl-BE"/>
        </w:rPr>
        <w:t>#</w:t>
      </w:r>
      <w:r>
        <w:rPr>
          <w:lang w:val="nl-BE"/>
        </w:rPr>
        <w:t>P3</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w:t>
      </w:r>
      <w:r>
        <w:rPr>
          <w:snapToGrid w:val="0"/>
          <w:lang w:val="nl-BE"/>
        </w:rPr>
        <w:t>uitvoering folie</w:t>
      </w:r>
      <w:r w:rsidRPr="00D17314">
        <w:rPr>
          <w:snapToGrid w:val="0"/>
          <w:lang w:val="nl-BE"/>
        </w:rPr>
        <w:t>]</w:t>
      </w:r>
      <w:r w:rsidRPr="00D17314">
        <w:rPr>
          <w:rStyle w:val="MeetChar"/>
          <w:lang w:val="nl-BE"/>
        </w:rPr>
        <w:tab/>
        <w:t>PM</w:t>
      </w:r>
      <w:r w:rsidRPr="00D17314">
        <w:rPr>
          <w:rStyle w:val="MeetChar"/>
          <w:lang w:val="nl-BE"/>
        </w:rPr>
        <w:tab/>
        <w:t>[1]</w:t>
      </w:r>
    </w:p>
    <w:p w14:paraId="73150859" w14:textId="344ED97F" w:rsidR="00182776" w:rsidRPr="00D17314" w:rsidRDefault="00182776" w:rsidP="00182776">
      <w:pPr>
        <w:pStyle w:val="Kop4"/>
        <w:rPr>
          <w:rStyle w:val="MeetChar"/>
          <w:lang w:val="nl-BE"/>
        </w:rPr>
      </w:pPr>
      <w:r w:rsidRPr="00D17314">
        <w:rPr>
          <w:rStyle w:val="OptieChar"/>
          <w:lang w:val="nl-BE"/>
        </w:rPr>
        <w:t>#</w:t>
      </w:r>
      <w:r>
        <w:rPr>
          <w:lang w:val="nl-BE"/>
        </w:rPr>
        <w:t>P4</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08EE21FE" w14:textId="5DF76143" w:rsidR="00182776" w:rsidRPr="00D17314" w:rsidRDefault="00182776" w:rsidP="00182776">
      <w:pPr>
        <w:pStyle w:val="Kop4"/>
        <w:rPr>
          <w:rStyle w:val="MeetChar"/>
          <w:lang w:val="nl-BE"/>
        </w:rPr>
      </w:pPr>
      <w:r w:rsidRPr="00D17314">
        <w:rPr>
          <w:rStyle w:val="OptieChar"/>
          <w:lang w:val="nl-BE"/>
        </w:rPr>
        <w:t>#</w:t>
      </w:r>
      <w:r>
        <w:rPr>
          <w:lang w:val="nl-BE"/>
        </w:rPr>
        <w:t>P5</w:t>
      </w:r>
      <w:r w:rsidRPr="00D17314">
        <w:rPr>
          <w:lang w:val="nl-BE"/>
        </w:rPr>
        <w:tab/>
      </w:r>
      <w:r w:rsidRPr="00D17314">
        <w:rPr>
          <w:snapToGrid w:val="0"/>
          <w:lang w:val="nl-BE"/>
        </w:rPr>
        <w:t>Bevestiging aan de ruwbouw [</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5"/>
      <w:bookmarkEnd w:id="56"/>
    </w:p>
    <w:p w14:paraId="329AB0DE" w14:textId="225F4483" w:rsidR="00182776" w:rsidRPr="00D17314" w:rsidRDefault="00182776" w:rsidP="00182776">
      <w:pPr>
        <w:pStyle w:val="Kop4"/>
        <w:rPr>
          <w:rStyle w:val="MeetChar"/>
          <w:lang w:val="nl-BE"/>
        </w:rPr>
      </w:pPr>
      <w:bookmarkStart w:id="57" w:name="_Toc263774931"/>
      <w:bookmarkStart w:id="58" w:name="_Toc333394776"/>
      <w:r w:rsidRPr="00D17314">
        <w:rPr>
          <w:rStyle w:val="OptieChar"/>
          <w:lang w:val="nl-BE"/>
        </w:rPr>
        <w:t>#</w:t>
      </w:r>
      <w:r>
        <w:rPr>
          <w:lang w:val="nl-BE"/>
        </w:rPr>
        <w:t>P6</w:t>
      </w:r>
      <w:r w:rsidRPr="00D17314">
        <w:rPr>
          <w:lang w:val="nl-BE"/>
        </w:rPr>
        <w:tab/>
      </w:r>
      <w:r w:rsidRPr="00D17314">
        <w:rPr>
          <w:snapToGrid w:val="0"/>
          <w:lang w:val="nl-BE"/>
        </w:rPr>
        <w:t xml:space="preserve">Afdichting tussen raam en </w:t>
      </w:r>
      <w:r>
        <w:rPr>
          <w:snapToGrid w:val="0"/>
          <w:lang w:val="nl-BE"/>
        </w:rPr>
        <w:t xml:space="preserve">wand </w:t>
      </w:r>
      <w:r w:rsidRPr="00D17314">
        <w:rPr>
          <w:snapToGrid w:val="0"/>
          <w:lang w:val="nl-BE"/>
        </w:rPr>
        <w:t>[</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7"/>
      <w:bookmarkEnd w:id="58"/>
    </w:p>
    <w:p w14:paraId="7C1C1997" w14:textId="77777777" w:rsidR="005504E2" w:rsidRPr="000B3F58" w:rsidRDefault="0020637D" w:rsidP="005504E2">
      <w:pPr>
        <w:ind w:left="-851"/>
      </w:pPr>
      <w:r>
        <w:rPr>
          <w:noProof/>
        </w:rPr>
      </w:r>
      <w:r w:rsidR="0020637D">
        <w:rPr>
          <w:noProof/>
        </w:rPr>
        <w:pict w14:anchorId="5D0EA07A">
          <v:rect id="_x0000_i1032" alt="" style="width:453.6pt;height:.05pt;mso-width-percent:0;mso-height-percent:0;mso-width-percent:0;mso-height-percent:0" o:hralign="center" o:hrstd="t" o:hr="t" fillcolor="#aca899" stroked="f"/>
        </w:pict>
      </w:r>
    </w:p>
    <w:p w14:paraId="5B2AB3E4" w14:textId="6743245F" w:rsidR="003E6333" w:rsidRPr="00F6681F" w:rsidRDefault="003E6333" w:rsidP="003E6333">
      <w:pPr>
        <w:pStyle w:val="80"/>
        <w:spacing w:before="0"/>
        <w:rPr>
          <w:rStyle w:val="Merk"/>
          <w:lang w:val="de-DE" w:eastAsia="nl-NL"/>
        </w:rPr>
      </w:pPr>
      <w:r w:rsidRPr="00F6681F">
        <w:rPr>
          <w:rStyle w:val="Merk"/>
          <w:lang w:val="de-DE"/>
        </w:rPr>
        <w:t xml:space="preserve">GEALAN FENSTER-SYSTEME GMBH </w:t>
      </w:r>
    </w:p>
    <w:p w14:paraId="10440693" w14:textId="77777777" w:rsidR="003E6333" w:rsidRPr="00F6681F" w:rsidRDefault="003E6333" w:rsidP="003E6333">
      <w:pPr>
        <w:pStyle w:val="80"/>
        <w:rPr>
          <w:lang w:val="de-DE"/>
        </w:rPr>
      </w:pPr>
      <w:proofErr w:type="spellStart"/>
      <w:r w:rsidRPr="00F6681F">
        <w:rPr>
          <w:lang w:val="de-DE"/>
        </w:rPr>
        <w:t>Kraaivenstraat</w:t>
      </w:r>
      <w:proofErr w:type="spellEnd"/>
      <w:r w:rsidRPr="00F6681F">
        <w:rPr>
          <w:lang w:val="de-DE"/>
        </w:rPr>
        <w:t xml:space="preserve"> 25-16</w:t>
      </w:r>
    </w:p>
    <w:p w14:paraId="1CBCF997" w14:textId="77777777" w:rsidR="003E6333" w:rsidRPr="00F6681F" w:rsidRDefault="003E6333" w:rsidP="003E6333">
      <w:pPr>
        <w:pStyle w:val="80"/>
        <w:rPr>
          <w:lang w:val="de-DE"/>
        </w:rPr>
      </w:pPr>
      <w:r w:rsidRPr="00F6681F">
        <w:rPr>
          <w:lang w:val="de-DE"/>
        </w:rPr>
        <w:t>NL-5048 AB Tilburg</w:t>
      </w:r>
    </w:p>
    <w:p w14:paraId="18BFD493" w14:textId="77777777" w:rsidR="003E6333" w:rsidRPr="005504E2" w:rsidRDefault="003E6333" w:rsidP="003E6333">
      <w:pPr>
        <w:pStyle w:val="80"/>
        <w:rPr>
          <w:lang w:val="en-US"/>
        </w:rPr>
      </w:pPr>
      <w:r w:rsidRPr="005504E2">
        <w:rPr>
          <w:lang w:val="en-US"/>
        </w:rPr>
        <w:t>Tel.: +31 56 22 05 55</w:t>
      </w:r>
    </w:p>
    <w:p w14:paraId="124AC028" w14:textId="77777777" w:rsidR="003E6333" w:rsidRPr="005504E2" w:rsidRDefault="003E6333" w:rsidP="003E6333">
      <w:pPr>
        <w:pStyle w:val="80"/>
        <w:rPr>
          <w:lang w:val="en-US"/>
        </w:rPr>
      </w:pPr>
      <w:r w:rsidRPr="005504E2">
        <w:rPr>
          <w:lang w:val="en-US"/>
        </w:rPr>
        <w:t>Fax.: +31 56 22 05 55</w:t>
      </w:r>
    </w:p>
    <w:p w14:paraId="58BA6D36" w14:textId="77777777" w:rsidR="003E6333" w:rsidRPr="005504E2" w:rsidRDefault="00A7316B" w:rsidP="003E6333">
      <w:pPr>
        <w:pStyle w:val="80"/>
        <w:rPr>
          <w:lang w:val="en-US"/>
        </w:rPr>
      </w:pPr>
      <w:hyperlink r:id="rId11" w:history="1">
        <w:r w:rsidR="003E6333" w:rsidRPr="005504E2">
          <w:rPr>
            <w:rStyle w:val="Hyperlink"/>
            <w:lang w:val="en-US"/>
          </w:rPr>
          <w:t>www.GEALAN.be</w:t>
        </w:r>
      </w:hyperlink>
    </w:p>
    <w:p w14:paraId="02FC90AE" w14:textId="77777777" w:rsidR="003E6333" w:rsidRPr="005504E2" w:rsidRDefault="00A7316B" w:rsidP="003E6333">
      <w:pPr>
        <w:pStyle w:val="80"/>
        <w:rPr>
          <w:lang w:val="en-US"/>
        </w:rPr>
      </w:pPr>
      <w:hyperlink r:id="rId12" w:history="1">
        <w:r w:rsidR="003E6333" w:rsidRPr="005504E2">
          <w:rPr>
            <w:rStyle w:val="Hyperlink"/>
            <w:lang w:val="en-US"/>
          </w:rPr>
          <w:t>info@GEALAN.be</w:t>
        </w:r>
      </w:hyperlink>
    </w:p>
    <w:p w14:paraId="2E471171" w14:textId="77777777" w:rsidR="003E6333" w:rsidRPr="005504E2" w:rsidRDefault="003E6333" w:rsidP="003E6333">
      <w:pPr>
        <w:pStyle w:val="80"/>
        <w:rPr>
          <w:lang w:val="en-US"/>
        </w:rPr>
      </w:pPr>
    </w:p>
    <w:p w14:paraId="7774F8A9" w14:textId="77777777" w:rsidR="00952FEA" w:rsidRPr="005504E2" w:rsidRDefault="00952FEA" w:rsidP="000F5BD3">
      <w:pPr>
        <w:pStyle w:val="80"/>
        <w:rPr>
          <w:lang w:val="en-US"/>
        </w:rPr>
      </w:pPr>
    </w:p>
    <w:sectPr w:rsidR="00952FEA" w:rsidRPr="005504E2"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B06A" w14:textId="77777777" w:rsidR="00F851B0" w:rsidRDefault="00F851B0" w:rsidP="0076159C">
      <w:r>
        <w:separator/>
      </w:r>
    </w:p>
  </w:endnote>
  <w:endnote w:type="continuationSeparator" w:id="0">
    <w:p w14:paraId="7B0EF3E4" w14:textId="77777777" w:rsidR="00F851B0" w:rsidRDefault="00F851B0"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
    <w:altName w:val="Arial"/>
    <w:panose1 w:val="020B0604020202020204"/>
    <w:charset w:val="00"/>
    <w:family w:val="swiss"/>
    <w:pitch w:val="default"/>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781" w14:textId="77777777" w:rsidR="005504E2" w:rsidRPr="000B3F58" w:rsidRDefault="0020637D" w:rsidP="005504E2">
    <w:pPr>
      <w:ind w:left="-851"/>
    </w:pPr>
    <w:r>
      <w:rPr>
        <w:noProof/>
      </w:rPr>
    </w:r>
    <w:r w:rsidR="0020637D">
      <w:rPr>
        <w:noProof/>
      </w:rPr>
      <w:pict w14:anchorId="6E705A92">
        <v:rect id="_x0000_i1033" alt="" style="width:453.6pt;height:.05pt;mso-width-percent:0;mso-height-percent:0;mso-width-percent:0;mso-height-percent:0" o:hralign="center" o:hrstd="t" o:hr="t" fillcolor="#aca899" stroked="f"/>
      </w:pict>
    </w:r>
  </w:p>
  <w:p w14:paraId="0C34F2B9" w14:textId="621A2F29"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9A728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9A728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0637D">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20637D">
      <w:rPr>
        <w:rFonts w:ascii="Arial" w:hAnsi="Arial" w:cs="Arial"/>
        <w:noProof/>
        <w:sz w:val="16"/>
        <w:szCs w:val="16"/>
      </w:rPr>
      <w:t>13:49</w:t>
    </w:r>
    <w:r w:rsidRPr="00FB0B2D">
      <w:rPr>
        <w:rFonts w:ascii="Arial" w:hAnsi="Arial" w:cs="Arial"/>
        <w:sz w:val="16"/>
        <w:szCs w:val="16"/>
      </w:rPr>
      <w:fldChar w:fldCharType="end"/>
    </w:r>
  </w:p>
  <w:p w14:paraId="66505ABA" w14:textId="369B549D"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AC0F72">
      <w:rPr>
        <w:rFonts w:ascii="Arial" w:hAnsi="Arial" w:cs="Arial"/>
        <w:sz w:val="16"/>
        <w:szCs w:val="16"/>
        <w:lang w:val="en-GB"/>
      </w:rPr>
      <w:t>2</w:t>
    </w:r>
    <w:r w:rsidR="00BA0BAA">
      <w:rPr>
        <w:rFonts w:ascii="Arial" w:hAnsi="Arial" w:cs="Arial"/>
        <w:sz w:val="16"/>
        <w:szCs w:val="16"/>
        <w:lang w:val="en-GB"/>
      </w:rPr>
      <w:t>b</w:t>
    </w:r>
    <w:r w:rsidRPr="00FB0B2D">
      <w:rPr>
        <w:rFonts w:ascii="Arial" w:hAnsi="Arial" w:cs="Arial"/>
        <w:sz w:val="16"/>
        <w:szCs w:val="16"/>
        <w:lang w:val="en-GB"/>
      </w:rPr>
      <w:t xml:space="preserve"> 20</w:t>
    </w:r>
    <w:r w:rsidR="009A728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F6681F">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F6681F">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p>
  <w:p w14:paraId="33B58243" w14:textId="77777777" w:rsidR="0076159C" w:rsidRPr="00A06B3D" w:rsidRDefault="0076159C" w:rsidP="0076159C">
    <w:pPr>
      <w:pStyle w:val="Voettekst"/>
      <w:rPr>
        <w:lang w:val="en-GB"/>
      </w:rPr>
    </w:pPr>
  </w:p>
  <w:p w14:paraId="5553255F"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9C33" w14:textId="77777777" w:rsidR="00F851B0" w:rsidRDefault="00F851B0" w:rsidP="0076159C">
      <w:r>
        <w:separator/>
      </w:r>
    </w:p>
  </w:footnote>
  <w:footnote w:type="continuationSeparator" w:id="0">
    <w:p w14:paraId="65793AA0" w14:textId="77777777" w:rsidR="00F851B0" w:rsidRDefault="00F851B0"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7BCC" w14:textId="77777777" w:rsidR="0076159C" w:rsidRPr="004E50D5" w:rsidRDefault="0076159C" w:rsidP="0076159C">
    <w:pPr>
      <w:pStyle w:val="Bestek"/>
    </w:pPr>
    <w:bookmarkStart w:id="59" w:name="_Toc75230067"/>
    <w:bookmarkStart w:id="60" w:name="_Toc114297164"/>
    <w:r w:rsidRPr="004E50D5">
      <w:t>Bestekteksten</w:t>
    </w:r>
    <w:bookmarkEnd w:id="59"/>
    <w:bookmarkEnd w:id="60"/>
  </w:p>
  <w:p w14:paraId="11BCE8D3"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173CA479"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B27793"/>
    <w:multiLevelType w:val="hybridMultilevel"/>
    <w:tmpl w:val="FA8423CE"/>
    <w:lvl w:ilvl="0" w:tplc="454853B0">
      <w:start w:val="31"/>
      <w:numFmt w:val="bullet"/>
      <w:lvlText w:val="-"/>
      <w:lvlJc w:val="left"/>
      <w:pPr>
        <w:ind w:left="190" w:hanging="360"/>
      </w:pPr>
      <w:rPr>
        <w:rFonts w:ascii="UniversLT" w:eastAsia="Times New Roman" w:hAnsi="UniversLT" w:cs="UniversLT" w:hint="default"/>
        <w:color w:val="494847"/>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B73B89"/>
    <w:multiLevelType w:val="hybridMultilevel"/>
    <w:tmpl w:val="83EEB10E"/>
    <w:lvl w:ilvl="0" w:tplc="679659F6">
      <w:start w:val="31"/>
      <w:numFmt w:val="bullet"/>
      <w:lvlText w:val="-"/>
      <w:lvlJc w:val="left"/>
      <w:pPr>
        <w:ind w:left="1494" w:hanging="360"/>
      </w:pPr>
      <w:rPr>
        <w:rFonts w:ascii="Arial" w:eastAsia="Times New Roman" w:hAnsi="Arial" w:cs="Arial" w:hint="default"/>
        <w:color w:val="auto"/>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C1A94"/>
    <w:multiLevelType w:val="hybridMultilevel"/>
    <w:tmpl w:val="9E14DCA0"/>
    <w:lvl w:ilvl="0" w:tplc="EF06411E">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D683AEE"/>
    <w:multiLevelType w:val="hybridMultilevel"/>
    <w:tmpl w:val="D62AC4F4"/>
    <w:lvl w:ilvl="0" w:tplc="16D8CDC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B279C2"/>
    <w:multiLevelType w:val="hybridMultilevel"/>
    <w:tmpl w:val="635AD726"/>
    <w:lvl w:ilvl="0" w:tplc="63621CAC">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6" w15:restartNumberingAfterBreak="0">
    <w:nsid w:val="68403A7B"/>
    <w:multiLevelType w:val="hybridMultilevel"/>
    <w:tmpl w:val="BE6247CE"/>
    <w:lvl w:ilvl="0" w:tplc="8EE67CB6">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5"/>
  </w:num>
  <w:num w:numId="9">
    <w:abstractNumId w:val="32"/>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9"/>
  </w:num>
  <w:num w:numId="24">
    <w:abstractNumId w:val="25"/>
  </w:num>
  <w:num w:numId="25">
    <w:abstractNumId w:val="34"/>
  </w:num>
  <w:num w:numId="26">
    <w:abstractNumId w:val="18"/>
  </w:num>
  <w:num w:numId="27">
    <w:abstractNumId w:val="31"/>
  </w:num>
  <w:num w:numId="28">
    <w:abstractNumId w:val="19"/>
  </w:num>
  <w:num w:numId="29">
    <w:abstractNumId w:val="42"/>
  </w:num>
  <w:num w:numId="30">
    <w:abstractNumId w:val="38"/>
  </w:num>
  <w:num w:numId="31">
    <w:abstractNumId w:val="41"/>
  </w:num>
  <w:num w:numId="32">
    <w:abstractNumId w:val="16"/>
  </w:num>
  <w:num w:numId="33">
    <w:abstractNumId w:val="17"/>
  </w:num>
  <w:num w:numId="34">
    <w:abstractNumId w:val="39"/>
  </w:num>
  <w:num w:numId="35">
    <w:abstractNumId w:val="37"/>
  </w:num>
  <w:num w:numId="36">
    <w:abstractNumId w:val="40"/>
  </w:num>
  <w:num w:numId="37">
    <w:abstractNumId w:val="43"/>
  </w:num>
  <w:num w:numId="38">
    <w:abstractNumId w:val="36"/>
  </w:num>
  <w:num w:numId="39">
    <w:abstractNumId w:val="35"/>
  </w:num>
  <w:num w:numId="40">
    <w:abstractNumId w:val="20"/>
  </w:num>
  <w:num w:numId="41">
    <w:abstractNumId w:val="33"/>
  </w:num>
  <w:num w:numId="42">
    <w:abstractNumId w:val="28"/>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41591"/>
    <w:rsid w:val="000803AB"/>
    <w:rsid w:val="000877C6"/>
    <w:rsid w:val="000A3B67"/>
    <w:rsid w:val="000F2C5E"/>
    <w:rsid w:val="000F5BD3"/>
    <w:rsid w:val="00114331"/>
    <w:rsid w:val="00114729"/>
    <w:rsid w:val="001556FD"/>
    <w:rsid w:val="00155DC4"/>
    <w:rsid w:val="001622FA"/>
    <w:rsid w:val="00162A50"/>
    <w:rsid w:val="00164210"/>
    <w:rsid w:val="00173079"/>
    <w:rsid w:val="00182776"/>
    <w:rsid w:val="00183C27"/>
    <w:rsid w:val="001919E9"/>
    <w:rsid w:val="00195DBE"/>
    <w:rsid w:val="001D5EA3"/>
    <w:rsid w:val="001D641E"/>
    <w:rsid w:val="001F3353"/>
    <w:rsid w:val="002012D8"/>
    <w:rsid w:val="00204934"/>
    <w:rsid w:val="0020637D"/>
    <w:rsid w:val="00220C47"/>
    <w:rsid w:val="00253FC0"/>
    <w:rsid w:val="00260269"/>
    <w:rsid w:val="002D1AA5"/>
    <w:rsid w:val="0035411F"/>
    <w:rsid w:val="00395D0F"/>
    <w:rsid w:val="003B27FF"/>
    <w:rsid w:val="003B6161"/>
    <w:rsid w:val="003E5D1A"/>
    <w:rsid w:val="003E6333"/>
    <w:rsid w:val="004006D9"/>
    <w:rsid w:val="0041136E"/>
    <w:rsid w:val="00417687"/>
    <w:rsid w:val="00427324"/>
    <w:rsid w:val="004367B6"/>
    <w:rsid w:val="00437E3A"/>
    <w:rsid w:val="0047525F"/>
    <w:rsid w:val="004A0581"/>
    <w:rsid w:val="004A71D0"/>
    <w:rsid w:val="004C7364"/>
    <w:rsid w:val="004D5DC8"/>
    <w:rsid w:val="005127F0"/>
    <w:rsid w:val="00522F9E"/>
    <w:rsid w:val="005271FC"/>
    <w:rsid w:val="005504E2"/>
    <w:rsid w:val="00584A67"/>
    <w:rsid w:val="00585200"/>
    <w:rsid w:val="005A151A"/>
    <w:rsid w:val="005A381C"/>
    <w:rsid w:val="005A641C"/>
    <w:rsid w:val="005E0F90"/>
    <w:rsid w:val="005F2D85"/>
    <w:rsid w:val="00627813"/>
    <w:rsid w:val="006A076A"/>
    <w:rsid w:val="006B042F"/>
    <w:rsid w:val="006C331E"/>
    <w:rsid w:val="006E0285"/>
    <w:rsid w:val="006F420D"/>
    <w:rsid w:val="00703BB2"/>
    <w:rsid w:val="0076159C"/>
    <w:rsid w:val="007741AB"/>
    <w:rsid w:val="007800AB"/>
    <w:rsid w:val="00782506"/>
    <w:rsid w:val="00791750"/>
    <w:rsid w:val="007B1E9F"/>
    <w:rsid w:val="007D2F3D"/>
    <w:rsid w:val="007D32B8"/>
    <w:rsid w:val="007F0400"/>
    <w:rsid w:val="007F064E"/>
    <w:rsid w:val="007F78D6"/>
    <w:rsid w:val="00876CB8"/>
    <w:rsid w:val="008C5608"/>
    <w:rsid w:val="008D76EA"/>
    <w:rsid w:val="008E1A02"/>
    <w:rsid w:val="008E461E"/>
    <w:rsid w:val="008F0064"/>
    <w:rsid w:val="008F2A3E"/>
    <w:rsid w:val="008F6258"/>
    <w:rsid w:val="009130D4"/>
    <w:rsid w:val="00915981"/>
    <w:rsid w:val="00952FEA"/>
    <w:rsid w:val="009542D4"/>
    <w:rsid w:val="009558CD"/>
    <w:rsid w:val="0096020C"/>
    <w:rsid w:val="00960773"/>
    <w:rsid w:val="00972C6F"/>
    <w:rsid w:val="00996560"/>
    <w:rsid w:val="009A3A49"/>
    <w:rsid w:val="009A7288"/>
    <w:rsid w:val="009B026A"/>
    <w:rsid w:val="009F6AD8"/>
    <w:rsid w:val="00A05935"/>
    <w:rsid w:val="00A240A6"/>
    <w:rsid w:val="00A24E8C"/>
    <w:rsid w:val="00A25891"/>
    <w:rsid w:val="00A40B14"/>
    <w:rsid w:val="00A71A6A"/>
    <w:rsid w:val="00A7316B"/>
    <w:rsid w:val="00A74B2B"/>
    <w:rsid w:val="00A766E4"/>
    <w:rsid w:val="00A90C36"/>
    <w:rsid w:val="00A9269B"/>
    <w:rsid w:val="00AC0F72"/>
    <w:rsid w:val="00AE7D7D"/>
    <w:rsid w:val="00B12C8C"/>
    <w:rsid w:val="00B3079A"/>
    <w:rsid w:val="00B339E9"/>
    <w:rsid w:val="00B47762"/>
    <w:rsid w:val="00B5239B"/>
    <w:rsid w:val="00B55D66"/>
    <w:rsid w:val="00B87C64"/>
    <w:rsid w:val="00B927FD"/>
    <w:rsid w:val="00B979EC"/>
    <w:rsid w:val="00BA0BAA"/>
    <w:rsid w:val="00BA4582"/>
    <w:rsid w:val="00BC278A"/>
    <w:rsid w:val="00BF79B6"/>
    <w:rsid w:val="00C04C91"/>
    <w:rsid w:val="00C27ACF"/>
    <w:rsid w:val="00C444E2"/>
    <w:rsid w:val="00C63335"/>
    <w:rsid w:val="00C66771"/>
    <w:rsid w:val="00CB22D7"/>
    <w:rsid w:val="00CB648B"/>
    <w:rsid w:val="00D1524D"/>
    <w:rsid w:val="00D83325"/>
    <w:rsid w:val="00D9532E"/>
    <w:rsid w:val="00DD1E39"/>
    <w:rsid w:val="00DD7EA0"/>
    <w:rsid w:val="00DE6AF1"/>
    <w:rsid w:val="00DF3655"/>
    <w:rsid w:val="00E101D6"/>
    <w:rsid w:val="00E314EB"/>
    <w:rsid w:val="00E32206"/>
    <w:rsid w:val="00E42569"/>
    <w:rsid w:val="00E54897"/>
    <w:rsid w:val="00E734C5"/>
    <w:rsid w:val="00E9314D"/>
    <w:rsid w:val="00E94794"/>
    <w:rsid w:val="00EA4C5F"/>
    <w:rsid w:val="00EB2268"/>
    <w:rsid w:val="00EB2286"/>
    <w:rsid w:val="00EE34A0"/>
    <w:rsid w:val="00EF1CDF"/>
    <w:rsid w:val="00F10475"/>
    <w:rsid w:val="00F1104A"/>
    <w:rsid w:val="00F1694F"/>
    <w:rsid w:val="00F22659"/>
    <w:rsid w:val="00F30431"/>
    <w:rsid w:val="00F6681F"/>
    <w:rsid w:val="00F805B8"/>
    <w:rsid w:val="00F81899"/>
    <w:rsid w:val="00F851B0"/>
    <w:rsid w:val="00F95724"/>
    <w:rsid w:val="00F96E56"/>
    <w:rsid w:val="00FA0BE5"/>
    <w:rsid w:val="00FC30E9"/>
    <w:rsid w:val="00FF6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64A2F726"/>
  <w15:chartTrackingRefBased/>
  <w15:docId w15:val="{C225E13B-8F3D-8A48-9E20-AFFE9153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7F064E"/>
    <w:pPr>
      <w:spacing w:before="20" w:after="40"/>
      <w:ind w:left="1418" w:hanging="1418"/>
    </w:pPr>
    <w:rPr>
      <w:rFonts w:ascii="Arial" w:hAnsi="Arial"/>
      <w:i/>
      <w:color w:val="999999"/>
      <w:sz w:val="16"/>
      <w:lang w:val="en-US"/>
    </w:rPr>
  </w:style>
  <w:style w:type="character" w:customStyle="1" w:styleId="83ProMChar">
    <w:name w:val="8.3 Pro M Char"/>
    <w:link w:val="83ProM"/>
    <w:rsid w:val="007F064E"/>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4367B6"/>
    <w:pPr>
      <w:tabs>
        <w:tab w:val="left" w:pos="284"/>
      </w:tabs>
      <w:spacing w:before="20" w:after="40"/>
      <w:ind w:left="567"/>
    </w:pPr>
    <w:rPr>
      <w:rFonts w:ascii="Arial" w:hAnsi="Arial" w:cs="Arial"/>
      <w:sz w:val="18"/>
      <w:szCs w:val="18"/>
      <w:lang w:eastAsia="nl-BE"/>
    </w:rPr>
  </w:style>
  <w:style w:type="character" w:customStyle="1" w:styleId="80Char">
    <w:name w:val="8.0 Char"/>
    <w:link w:val="80"/>
    <w:rsid w:val="004367B6"/>
    <w:rPr>
      <w:rFonts w:ascii="Arial" w:hAnsi="Arial" w:cs="Arial"/>
      <w:sz w:val="18"/>
      <w:szCs w:val="18"/>
      <w:lang w:val="nl-BE" w:eastAsia="nl-BE"/>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customStyle="1" w:styleId="il">
    <w:name w:val="il"/>
    <w:rsid w:val="00DD1E39"/>
  </w:style>
  <w:style w:type="character" w:customStyle="1" w:styleId="apple-converted-space">
    <w:name w:val="apple-converted-space"/>
    <w:rsid w:val="00DD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978">
      <w:bodyDiv w:val="1"/>
      <w:marLeft w:val="0"/>
      <w:marRight w:val="0"/>
      <w:marTop w:val="0"/>
      <w:marBottom w:val="0"/>
      <w:divBdr>
        <w:top w:val="none" w:sz="0" w:space="0" w:color="auto"/>
        <w:left w:val="none" w:sz="0" w:space="0" w:color="auto"/>
        <w:bottom w:val="none" w:sz="0" w:space="0" w:color="auto"/>
        <w:right w:val="none" w:sz="0" w:space="0" w:color="auto"/>
      </w:divBdr>
    </w:div>
    <w:div w:id="724991253">
      <w:bodyDiv w:val="1"/>
      <w:marLeft w:val="0"/>
      <w:marRight w:val="0"/>
      <w:marTop w:val="0"/>
      <w:marBottom w:val="0"/>
      <w:divBdr>
        <w:top w:val="none" w:sz="0" w:space="0" w:color="auto"/>
        <w:left w:val="none" w:sz="0" w:space="0" w:color="auto"/>
        <w:bottom w:val="none" w:sz="0" w:space="0" w:color="auto"/>
        <w:right w:val="none" w:sz="0" w:space="0" w:color="auto"/>
      </w:divBdr>
    </w:div>
    <w:div w:id="2128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ala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A4924-A73F-4FF9-8B47-03FC08C0D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F2B4B-DACB-4FE7-AD09-0DD904F5FE42}">
  <ds:schemaRefs>
    <ds:schemaRef ds:uri="http://schemas.openxmlformats.org/officeDocument/2006/bibliography"/>
  </ds:schemaRefs>
</ds:datastoreItem>
</file>

<file path=customXml/itemProps3.xml><?xml version="1.0" encoding="utf-8"?>
<ds:datastoreItem xmlns:ds="http://schemas.openxmlformats.org/officeDocument/2006/customXml" ds:itemID="{14BFCE0E-47A3-4872-9816-5B182433AC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5B5F9-1FB1-44A4-BBE0-7F098EF86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2493</Words>
  <Characters>15455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17913</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8</cp:revision>
  <cp:lastPrinted>2016-03-08T09:19:00Z</cp:lastPrinted>
  <dcterms:created xsi:type="dcterms:W3CDTF">2021-12-29T10:39:00Z</dcterms:created>
  <dcterms:modified xsi:type="dcterms:W3CDTF">2022-01-04T12:55:00Z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